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BD9" w:rsidRDefault="00E71BD9" w:rsidP="00E71BD9">
      <w:pPr>
        <w:pBdr>
          <w:top w:val="single" w:sz="4" w:space="1" w:color="auto"/>
          <w:left w:val="single" w:sz="4" w:space="4" w:color="auto"/>
          <w:bottom w:val="single" w:sz="4" w:space="1" w:color="auto"/>
          <w:right w:val="single" w:sz="4" w:space="4" w:color="auto"/>
        </w:pBdr>
        <w:jc w:val="center"/>
        <w:rPr>
          <w:rFonts w:ascii="Open Sans" w:hAnsi="Open Sans" w:cs="Open Sans"/>
          <w:b/>
          <w:color w:val="000000" w:themeColor="text1"/>
          <w:sz w:val="32"/>
          <w:szCs w:val="32"/>
        </w:rPr>
      </w:pPr>
    </w:p>
    <w:p w:rsidR="00E71BD9" w:rsidRPr="00A52742" w:rsidRDefault="00E71BD9" w:rsidP="00E71BD9">
      <w:pPr>
        <w:pBdr>
          <w:top w:val="single" w:sz="4" w:space="1" w:color="auto"/>
          <w:left w:val="single" w:sz="4" w:space="4" w:color="auto"/>
          <w:bottom w:val="single" w:sz="4" w:space="1" w:color="auto"/>
          <w:right w:val="single" w:sz="4" w:space="4" w:color="auto"/>
        </w:pBdr>
        <w:jc w:val="center"/>
        <w:rPr>
          <w:rFonts w:ascii="Open Sans" w:hAnsi="Open Sans" w:cs="Open Sans"/>
          <w:b/>
          <w:color w:val="000000" w:themeColor="text1"/>
          <w:sz w:val="32"/>
          <w:szCs w:val="32"/>
        </w:rPr>
      </w:pPr>
      <w:r w:rsidRPr="00A52742">
        <w:rPr>
          <w:rFonts w:ascii="Open Sans" w:hAnsi="Open Sans" w:cs="Open Sans"/>
          <w:b/>
          <w:color w:val="000000" w:themeColor="text1"/>
          <w:sz w:val="32"/>
          <w:szCs w:val="32"/>
        </w:rPr>
        <w:t>FINGAL COUNTY COUNCIL</w:t>
      </w:r>
    </w:p>
    <w:p w:rsidR="00E71BD9" w:rsidRPr="00A52742" w:rsidRDefault="00E71BD9" w:rsidP="002701DA">
      <w:pPr>
        <w:pBdr>
          <w:top w:val="single" w:sz="4" w:space="1" w:color="auto"/>
          <w:left w:val="single" w:sz="4" w:space="4" w:color="auto"/>
          <w:bottom w:val="single" w:sz="4" w:space="1" w:color="auto"/>
          <w:right w:val="single" w:sz="4" w:space="4" w:color="auto"/>
        </w:pBdr>
        <w:rPr>
          <w:rFonts w:ascii="Open Sans" w:hAnsi="Open Sans" w:cs="Open Sans"/>
          <w:color w:val="000000" w:themeColor="text1"/>
          <w:sz w:val="24"/>
        </w:rPr>
      </w:pPr>
    </w:p>
    <w:p w:rsidR="00E71BD9" w:rsidRPr="00FA3952" w:rsidRDefault="00E71BD9" w:rsidP="00E71BD9">
      <w:pPr>
        <w:pBdr>
          <w:top w:val="single" w:sz="4" w:space="1" w:color="auto"/>
          <w:left w:val="single" w:sz="4" w:space="4" w:color="auto"/>
          <w:bottom w:val="single" w:sz="4" w:space="1" w:color="auto"/>
          <w:right w:val="single" w:sz="4" w:space="4" w:color="auto"/>
        </w:pBdr>
        <w:jc w:val="center"/>
        <w:rPr>
          <w:rFonts w:ascii="Open Sans" w:hAnsi="Open Sans" w:cs="Open Sans"/>
          <w:b/>
          <w:color w:val="000000" w:themeColor="text1"/>
          <w:sz w:val="24"/>
        </w:rPr>
      </w:pPr>
    </w:p>
    <w:p w:rsidR="00676559" w:rsidRDefault="009A52B5" w:rsidP="00E71BD9">
      <w:pPr>
        <w:pBdr>
          <w:top w:val="single" w:sz="4" w:space="1" w:color="auto"/>
          <w:left w:val="single" w:sz="4" w:space="4" w:color="auto"/>
          <w:bottom w:val="single" w:sz="4" w:space="1" w:color="auto"/>
          <w:right w:val="single" w:sz="4" w:space="4" w:color="auto"/>
        </w:pBdr>
        <w:jc w:val="center"/>
        <w:rPr>
          <w:rFonts w:ascii="Open Sans" w:hAnsi="Open Sans" w:cs="Open Sans"/>
          <w:b/>
          <w:color w:val="000000" w:themeColor="text1"/>
          <w:sz w:val="24"/>
        </w:rPr>
      </w:pPr>
      <w:r>
        <w:rPr>
          <w:rFonts w:ascii="Open Sans" w:hAnsi="Open Sans" w:cs="Open Sans"/>
          <w:b/>
          <w:color w:val="000000" w:themeColor="text1"/>
          <w:sz w:val="24"/>
        </w:rPr>
        <w:t>FINGAL</w:t>
      </w:r>
      <w:r w:rsidR="00E71BD9" w:rsidRPr="00FA3952">
        <w:rPr>
          <w:rFonts w:ascii="Open Sans" w:hAnsi="Open Sans" w:cs="Open Sans"/>
          <w:b/>
          <w:color w:val="000000" w:themeColor="text1"/>
          <w:sz w:val="24"/>
        </w:rPr>
        <w:t xml:space="preserve"> SHOPFRONT</w:t>
      </w:r>
      <w:r w:rsidR="00676559">
        <w:rPr>
          <w:rFonts w:ascii="Open Sans" w:hAnsi="Open Sans" w:cs="Open Sans"/>
          <w:b/>
          <w:color w:val="000000" w:themeColor="text1"/>
          <w:sz w:val="24"/>
        </w:rPr>
        <w:t xml:space="preserve"> &amp; MAIN STREET RESIDENCE</w:t>
      </w:r>
    </w:p>
    <w:p w:rsidR="00E71BD9" w:rsidRPr="00FA3952" w:rsidRDefault="00B74B38" w:rsidP="00E71BD9">
      <w:pPr>
        <w:pBdr>
          <w:top w:val="single" w:sz="4" w:space="1" w:color="auto"/>
          <w:left w:val="single" w:sz="4" w:space="4" w:color="auto"/>
          <w:bottom w:val="single" w:sz="4" w:space="1" w:color="auto"/>
          <w:right w:val="single" w:sz="4" w:space="4" w:color="auto"/>
        </w:pBdr>
        <w:jc w:val="center"/>
        <w:rPr>
          <w:rFonts w:ascii="Open Sans" w:hAnsi="Open Sans" w:cs="Open Sans"/>
          <w:b/>
          <w:color w:val="000000" w:themeColor="text1"/>
          <w:sz w:val="24"/>
        </w:rPr>
      </w:pPr>
      <w:r w:rsidRPr="00FA3952">
        <w:rPr>
          <w:rFonts w:ascii="Open Sans" w:hAnsi="Open Sans" w:cs="Open Sans"/>
          <w:b/>
          <w:color w:val="000000" w:themeColor="text1"/>
          <w:sz w:val="24"/>
        </w:rPr>
        <w:t xml:space="preserve"> PAINTING</w:t>
      </w:r>
      <w:r w:rsidR="0034107B">
        <w:rPr>
          <w:rFonts w:ascii="Open Sans" w:hAnsi="Open Sans" w:cs="Open Sans"/>
          <w:b/>
          <w:color w:val="000000" w:themeColor="text1"/>
          <w:sz w:val="24"/>
        </w:rPr>
        <w:t xml:space="preserve"> AND IMPROVEMENT</w:t>
      </w:r>
      <w:r w:rsidR="00E71BD9" w:rsidRPr="00FA3952">
        <w:rPr>
          <w:rFonts w:ascii="Open Sans" w:hAnsi="Open Sans" w:cs="Open Sans"/>
          <w:b/>
          <w:color w:val="000000" w:themeColor="text1"/>
          <w:sz w:val="24"/>
        </w:rPr>
        <w:t xml:space="preserve"> GRANT SCHEME 20</w:t>
      </w:r>
      <w:r w:rsidR="00676559">
        <w:rPr>
          <w:rFonts w:ascii="Open Sans" w:hAnsi="Open Sans" w:cs="Open Sans"/>
          <w:b/>
          <w:color w:val="000000" w:themeColor="text1"/>
          <w:sz w:val="24"/>
        </w:rPr>
        <w:t>2</w:t>
      </w:r>
      <w:r w:rsidR="004976B5">
        <w:rPr>
          <w:rFonts w:ascii="Open Sans" w:hAnsi="Open Sans" w:cs="Open Sans"/>
          <w:b/>
          <w:color w:val="000000" w:themeColor="text1"/>
          <w:sz w:val="24"/>
        </w:rPr>
        <w:t>1</w:t>
      </w:r>
    </w:p>
    <w:p w:rsidR="00E71BD9" w:rsidRPr="00A52742" w:rsidRDefault="00E71BD9" w:rsidP="00E71BD9">
      <w:pPr>
        <w:pBdr>
          <w:top w:val="single" w:sz="4" w:space="1" w:color="auto"/>
          <w:left w:val="single" w:sz="4" w:space="4" w:color="auto"/>
          <w:bottom w:val="single" w:sz="4" w:space="1" w:color="auto"/>
          <w:right w:val="single" w:sz="4" w:space="4" w:color="auto"/>
        </w:pBdr>
        <w:jc w:val="center"/>
        <w:rPr>
          <w:rFonts w:ascii="Open Sans" w:hAnsi="Open Sans" w:cs="Open Sans"/>
          <w:b/>
          <w:color w:val="000000" w:themeColor="text1"/>
          <w:sz w:val="24"/>
        </w:rPr>
      </w:pPr>
    </w:p>
    <w:p w:rsidR="00E71BD9" w:rsidRPr="00A52742" w:rsidRDefault="00E71BD9" w:rsidP="00E71BD9">
      <w:pPr>
        <w:pBdr>
          <w:top w:val="single" w:sz="4" w:space="1" w:color="auto"/>
          <w:left w:val="single" w:sz="4" w:space="4" w:color="auto"/>
          <w:bottom w:val="single" w:sz="4" w:space="1" w:color="auto"/>
          <w:right w:val="single" w:sz="4" w:space="4" w:color="auto"/>
        </w:pBdr>
        <w:jc w:val="center"/>
        <w:rPr>
          <w:rFonts w:ascii="Open Sans" w:hAnsi="Open Sans" w:cs="Open Sans"/>
          <w:b/>
          <w:color w:val="000000" w:themeColor="text1"/>
          <w:sz w:val="24"/>
        </w:rPr>
      </w:pPr>
    </w:p>
    <w:p w:rsidR="00E71BD9" w:rsidRPr="00A52742" w:rsidRDefault="00E71BD9" w:rsidP="00E71BD9">
      <w:pPr>
        <w:pBdr>
          <w:top w:val="single" w:sz="4" w:space="1" w:color="auto"/>
          <w:left w:val="single" w:sz="4" w:space="4" w:color="auto"/>
          <w:bottom w:val="single" w:sz="4" w:space="1" w:color="auto"/>
          <w:right w:val="single" w:sz="4" w:space="4" w:color="auto"/>
        </w:pBdr>
        <w:jc w:val="center"/>
        <w:rPr>
          <w:rFonts w:ascii="Open Sans" w:hAnsi="Open Sans" w:cs="Open Sans"/>
          <w:b/>
          <w:color w:val="000000" w:themeColor="text1"/>
          <w:sz w:val="32"/>
          <w:szCs w:val="32"/>
        </w:rPr>
      </w:pPr>
      <w:r w:rsidRPr="00A52742">
        <w:rPr>
          <w:rFonts w:ascii="Open Sans" w:hAnsi="Open Sans" w:cs="Open Sans"/>
          <w:b/>
          <w:color w:val="000000" w:themeColor="text1"/>
          <w:sz w:val="32"/>
          <w:szCs w:val="32"/>
        </w:rPr>
        <w:t>APPLICATION FORM</w:t>
      </w:r>
    </w:p>
    <w:p w:rsidR="00E71BD9" w:rsidRPr="00A52742" w:rsidRDefault="00E71BD9" w:rsidP="00E71BD9">
      <w:pPr>
        <w:pBdr>
          <w:top w:val="single" w:sz="4" w:space="1" w:color="auto"/>
          <w:left w:val="single" w:sz="4" w:space="4" w:color="auto"/>
          <w:bottom w:val="single" w:sz="4" w:space="1" w:color="auto"/>
          <w:right w:val="single" w:sz="4" w:space="4" w:color="auto"/>
        </w:pBdr>
        <w:jc w:val="center"/>
        <w:rPr>
          <w:color w:val="000000" w:themeColor="text1"/>
        </w:rPr>
      </w:pPr>
    </w:p>
    <w:p w:rsidR="00E71BD9" w:rsidRPr="00A52742" w:rsidRDefault="00E71BD9" w:rsidP="00E71BD9">
      <w:pPr>
        <w:pBdr>
          <w:top w:val="single" w:sz="4" w:space="1" w:color="auto"/>
          <w:left w:val="single" w:sz="4" w:space="4" w:color="auto"/>
          <w:bottom w:val="single" w:sz="4" w:space="1" w:color="auto"/>
          <w:right w:val="single" w:sz="4" w:space="4" w:color="auto"/>
        </w:pBdr>
        <w:jc w:val="center"/>
        <w:rPr>
          <w:color w:val="000000" w:themeColor="text1"/>
        </w:rPr>
      </w:pPr>
    </w:p>
    <w:p w:rsidR="00E71BD9" w:rsidRDefault="00E71BD9" w:rsidP="00E71BD9">
      <w:pPr>
        <w:rPr>
          <w:color w:val="000000" w:themeColor="text1"/>
        </w:rPr>
      </w:pPr>
    </w:p>
    <w:p w:rsidR="00E71BD9" w:rsidRDefault="00E71BD9" w:rsidP="00E71BD9">
      <w:pPr>
        <w:rPr>
          <w:color w:val="000000" w:themeColor="text1"/>
        </w:rPr>
      </w:pPr>
    </w:p>
    <w:p w:rsidR="00E71BD9" w:rsidRPr="00E71BD9" w:rsidRDefault="00E71BD9" w:rsidP="00E71BD9">
      <w:pPr>
        <w:rPr>
          <w:rFonts w:ascii="Open Sans" w:hAnsi="Open Sans" w:cs="Open Sans"/>
          <w:color w:val="000000" w:themeColor="text1"/>
          <w:sz w:val="36"/>
          <w:szCs w:val="36"/>
        </w:rPr>
      </w:pPr>
      <w:r w:rsidRPr="00E71BD9">
        <w:rPr>
          <w:rFonts w:ascii="Open Sans" w:hAnsi="Open Sans" w:cs="Open Sans"/>
          <w:color w:val="000000" w:themeColor="text1"/>
          <w:sz w:val="36"/>
          <w:szCs w:val="36"/>
        </w:rPr>
        <w:t>Please read the terms and conditions for the scheme prior to completing this application form</w:t>
      </w:r>
    </w:p>
    <w:p w:rsidR="00E71BD9" w:rsidRDefault="00E71BD9" w:rsidP="00E71BD9">
      <w:pPr>
        <w:rPr>
          <w:color w:val="000000" w:themeColor="text1"/>
        </w:rPr>
      </w:pPr>
    </w:p>
    <w:p w:rsidR="00E71BD9" w:rsidRDefault="00E71BD9" w:rsidP="00E71BD9">
      <w:pPr>
        <w:rPr>
          <w:color w:val="000000" w:themeColor="text1"/>
        </w:rPr>
      </w:pPr>
    </w:p>
    <w:p w:rsidR="00E71BD9" w:rsidRPr="00E71BD9" w:rsidRDefault="00E71BD9" w:rsidP="00E71BD9">
      <w:pPr>
        <w:jc w:val="center"/>
        <w:rPr>
          <w:rFonts w:ascii="Open Sans" w:hAnsi="Open Sans" w:cs="Open Sans"/>
          <w:b/>
          <w:color w:val="000000" w:themeColor="text1"/>
          <w:sz w:val="36"/>
          <w:szCs w:val="36"/>
        </w:rPr>
      </w:pPr>
      <w:r w:rsidRPr="00E71BD9">
        <w:rPr>
          <w:rFonts w:ascii="Open Sans" w:hAnsi="Open Sans" w:cs="Open Sans"/>
          <w:b/>
          <w:color w:val="000000" w:themeColor="text1"/>
          <w:sz w:val="36"/>
          <w:szCs w:val="36"/>
        </w:rPr>
        <w:t>All questions must be answered</w:t>
      </w:r>
    </w:p>
    <w:p w:rsidR="00E71BD9" w:rsidRDefault="00E71BD9" w:rsidP="00E71BD9">
      <w:pPr>
        <w:rPr>
          <w:color w:val="000000" w:themeColor="text1"/>
        </w:rPr>
      </w:pPr>
    </w:p>
    <w:p w:rsidR="00E71BD9" w:rsidRPr="00E71BD9" w:rsidRDefault="00E71BD9" w:rsidP="00E71BD9">
      <w:pPr>
        <w:jc w:val="center"/>
        <w:rPr>
          <w:rFonts w:ascii="Open Sans" w:hAnsi="Open Sans" w:cs="Open Sans"/>
          <w:color w:val="000000" w:themeColor="text1"/>
          <w:sz w:val="36"/>
          <w:szCs w:val="36"/>
        </w:rPr>
      </w:pPr>
      <w:r w:rsidRPr="00E71BD9">
        <w:rPr>
          <w:rFonts w:ascii="Open Sans" w:hAnsi="Open Sans" w:cs="Open Sans"/>
          <w:color w:val="000000" w:themeColor="text1"/>
          <w:sz w:val="36"/>
          <w:szCs w:val="36"/>
        </w:rPr>
        <w:t>All answers must be clearly legible</w:t>
      </w:r>
    </w:p>
    <w:p w:rsidR="00E71BD9" w:rsidRDefault="00E71BD9" w:rsidP="00E71BD9">
      <w:pPr>
        <w:rPr>
          <w:color w:val="000000" w:themeColor="text1"/>
        </w:rPr>
      </w:pPr>
    </w:p>
    <w:p w:rsidR="00E71BD9" w:rsidRDefault="00E71BD9" w:rsidP="00E71BD9">
      <w:pPr>
        <w:jc w:val="center"/>
        <w:rPr>
          <w:rFonts w:ascii="Open Sans" w:hAnsi="Open Sans" w:cs="Open Sans"/>
          <w:b/>
          <w:color w:val="000000" w:themeColor="text1"/>
          <w:sz w:val="36"/>
          <w:szCs w:val="36"/>
        </w:rPr>
      </w:pPr>
      <w:r w:rsidRPr="00E71BD9">
        <w:rPr>
          <w:rFonts w:ascii="Open Sans" w:hAnsi="Open Sans" w:cs="Open Sans"/>
          <w:color w:val="000000" w:themeColor="text1"/>
          <w:sz w:val="36"/>
          <w:szCs w:val="36"/>
        </w:rPr>
        <w:t xml:space="preserve">Fully Completed Applications to be received by 4 p.m. </w:t>
      </w:r>
      <w:r w:rsidRPr="00435D67">
        <w:rPr>
          <w:rFonts w:ascii="Open Sans" w:hAnsi="Open Sans" w:cs="Open Sans"/>
          <w:b/>
          <w:color w:val="000000" w:themeColor="text1"/>
          <w:sz w:val="36"/>
          <w:szCs w:val="36"/>
        </w:rPr>
        <w:t xml:space="preserve">Friday </w:t>
      </w:r>
      <w:r w:rsidR="009A52B5">
        <w:rPr>
          <w:rFonts w:ascii="Open Sans" w:hAnsi="Open Sans" w:cs="Open Sans"/>
          <w:b/>
          <w:color w:val="000000" w:themeColor="text1"/>
          <w:sz w:val="36"/>
          <w:szCs w:val="36"/>
        </w:rPr>
        <w:t>28</w:t>
      </w:r>
      <w:r w:rsidR="009A52B5" w:rsidRPr="009A52B5">
        <w:rPr>
          <w:rFonts w:ascii="Open Sans" w:hAnsi="Open Sans" w:cs="Open Sans"/>
          <w:b/>
          <w:color w:val="000000" w:themeColor="text1"/>
          <w:sz w:val="36"/>
          <w:szCs w:val="36"/>
          <w:vertAlign w:val="superscript"/>
        </w:rPr>
        <w:t>th</w:t>
      </w:r>
      <w:r w:rsidR="009A52B5">
        <w:rPr>
          <w:rFonts w:ascii="Open Sans" w:hAnsi="Open Sans" w:cs="Open Sans"/>
          <w:b/>
          <w:color w:val="000000" w:themeColor="text1"/>
          <w:sz w:val="36"/>
          <w:szCs w:val="36"/>
        </w:rPr>
        <w:t xml:space="preserve"> </w:t>
      </w:r>
      <w:r w:rsidR="004976B5">
        <w:rPr>
          <w:rFonts w:ascii="Open Sans" w:hAnsi="Open Sans" w:cs="Open Sans"/>
          <w:b/>
          <w:color w:val="000000" w:themeColor="text1"/>
          <w:sz w:val="36"/>
          <w:szCs w:val="36"/>
        </w:rPr>
        <w:t>May 2021</w:t>
      </w:r>
    </w:p>
    <w:p w:rsidR="0059670F" w:rsidRDefault="0059670F" w:rsidP="00E71BD9">
      <w:pPr>
        <w:jc w:val="center"/>
        <w:rPr>
          <w:rFonts w:ascii="Open Sans" w:hAnsi="Open Sans" w:cs="Open Sans"/>
          <w:b/>
          <w:color w:val="000000" w:themeColor="text1"/>
          <w:sz w:val="36"/>
          <w:szCs w:val="36"/>
        </w:rPr>
      </w:pPr>
    </w:p>
    <w:p w:rsidR="0059670F" w:rsidRDefault="0059670F" w:rsidP="00E71BD9">
      <w:pPr>
        <w:jc w:val="center"/>
        <w:rPr>
          <w:rFonts w:ascii="Open Sans" w:hAnsi="Open Sans" w:cs="Open Sans"/>
          <w:b/>
          <w:color w:val="000000" w:themeColor="text1"/>
          <w:sz w:val="36"/>
          <w:szCs w:val="36"/>
        </w:rPr>
      </w:pPr>
    </w:p>
    <w:p w:rsidR="0080091A" w:rsidRPr="0080091A" w:rsidRDefault="0080091A" w:rsidP="0080091A">
      <w:pPr>
        <w:jc w:val="center"/>
        <w:rPr>
          <w:rFonts w:ascii="Open Sans" w:hAnsi="Open Sans" w:cs="Open Sans"/>
          <w:b/>
          <w:color w:val="FF0000"/>
          <w:sz w:val="24"/>
        </w:rPr>
      </w:pPr>
      <w:r w:rsidRPr="0080091A">
        <w:rPr>
          <w:rFonts w:ascii="Open Sans" w:hAnsi="Open Sans" w:cs="Open Sans"/>
          <w:b/>
          <w:color w:val="FF0000"/>
          <w:sz w:val="24"/>
        </w:rPr>
        <w:t xml:space="preserve">WORKS MUST NOT COMMENCE PRIOR TO RECEIPT BY THE LOCAL AUTHORITY OF </w:t>
      </w:r>
    </w:p>
    <w:p w:rsidR="00605E2F" w:rsidRPr="002701DA" w:rsidRDefault="0080091A" w:rsidP="002701DA">
      <w:pPr>
        <w:jc w:val="center"/>
        <w:rPr>
          <w:rFonts w:ascii="Open Sans" w:hAnsi="Open Sans" w:cs="Open Sans"/>
          <w:b/>
          <w:color w:val="FF0000"/>
          <w:sz w:val="24"/>
        </w:rPr>
      </w:pPr>
      <w:r w:rsidRPr="0080091A">
        <w:rPr>
          <w:rFonts w:ascii="Open Sans" w:hAnsi="Open Sans" w:cs="Open Sans"/>
          <w:b/>
          <w:color w:val="FF0000"/>
          <w:sz w:val="24"/>
        </w:rPr>
        <w:t>THE GRANT APPLICATION AND WRITTEN APPROVAL FROM THE LOCAL AUTHORITY</w:t>
      </w:r>
    </w:p>
    <w:p w:rsidR="0059670F" w:rsidRDefault="0059670F" w:rsidP="00E71BD9">
      <w:pPr>
        <w:jc w:val="center"/>
        <w:rPr>
          <w:rFonts w:ascii="Open Sans" w:hAnsi="Open Sans" w:cs="Open Sans"/>
          <w:b/>
          <w:color w:val="000000" w:themeColor="text1"/>
          <w:sz w:val="36"/>
          <w:szCs w:val="36"/>
        </w:rPr>
      </w:pPr>
    </w:p>
    <w:p w:rsidR="0059670F" w:rsidRDefault="00605E2F" w:rsidP="009F1CA9">
      <w:pPr>
        <w:pBdr>
          <w:top w:val="single" w:sz="4" w:space="1" w:color="auto"/>
          <w:left w:val="single" w:sz="4" w:space="4" w:color="auto"/>
          <w:bottom w:val="single" w:sz="4" w:space="1" w:color="auto"/>
          <w:right w:val="single" w:sz="4" w:space="4" w:color="auto"/>
        </w:pBdr>
        <w:jc w:val="center"/>
        <w:rPr>
          <w:b/>
        </w:rPr>
      </w:pPr>
      <w:r w:rsidRPr="009F1CA9">
        <w:rPr>
          <w:b/>
        </w:rPr>
        <w:t xml:space="preserve">Note – please ensure </w:t>
      </w:r>
      <w:r w:rsidR="00EE1ED2">
        <w:rPr>
          <w:b/>
        </w:rPr>
        <w:t xml:space="preserve">you submit digital </w:t>
      </w:r>
      <w:r w:rsidRPr="009F1CA9">
        <w:rPr>
          <w:b/>
        </w:rPr>
        <w:t>photography – pre and post completed works</w:t>
      </w:r>
    </w:p>
    <w:p w:rsidR="009F1CA9" w:rsidRDefault="009F1CA9" w:rsidP="009F1CA9">
      <w:pPr>
        <w:pBdr>
          <w:top w:val="single" w:sz="4" w:space="1" w:color="auto"/>
          <w:left w:val="single" w:sz="4" w:space="4" w:color="auto"/>
          <w:bottom w:val="single" w:sz="4" w:space="1" w:color="auto"/>
          <w:right w:val="single" w:sz="4" w:space="4" w:color="auto"/>
        </w:pBdr>
        <w:jc w:val="center"/>
        <w:rPr>
          <w:b/>
        </w:rPr>
      </w:pPr>
    </w:p>
    <w:p w:rsidR="009F1CA9" w:rsidRDefault="009F1CA9" w:rsidP="009F1CA9">
      <w:pPr>
        <w:pBdr>
          <w:top w:val="single" w:sz="4" w:space="1" w:color="auto"/>
          <w:left w:val="single" w:sz="4" w:space="4" w:color="auto"/>
          <w:bottom w:val="single" w:sz="4" w:space="1" w:color="auto"/>
          <w:right w:val="single" w:sz="4" w:space="4" w:color="auto"/>
        </w:pBdr>
        <w:jc w:val="center"/>
        <w:rPr>
          <w:b/>
        </w:rPr>
      </w:pPr>
    </w:p>
    <w:p w:rsidR="009F1CA9" w:rsidRDefault="009F1CA9" w:rsidP="009F1CA9">
      <w:pPr>
        <w:pBdr>
          <w:top w:val="single" w:sz="4" w:space="1" w:color="auto"/>
          <w:left w:val="single" w:sz="4" w:space="4" w:color="auto"/>
          <w:bottom w:val="single" w:sz="4" w:space="1" w:color="auto"/>
          <w:right w:val="single" w:sz="4" w:space="4" w:color="auto"/>
        </w:pBdr>
        <w:jc w:val="center"/>
        <w:rPr>
          <w:b/>
        </w:rPr>
      </w:pPr>
    </w:p>
    <w:p w:rsidR="009F1CA9" w:rsidRPr="009F1CA9" w:rsidRDefault="009F1CA9" w:rsidP="009F1CA9">
      <w:pPr>
        <w:pBdr>
          <w:top w:val="single" w:sz="4" w:space="1" w:color="auto"/>
          <w:left w:val="single" w:sz="4" w:space="4" w:color="auto"/>
          <w:bottom w:val="single" w:sz="4" w:space="1" w:color="auto"/>
          <w:right w:val="single" w:sz="4" w:space="4" w:color="auto"/>
        </w:pBdr>
        <w:rPr>
          <w:b/>
        </w:rPr>
      </w:pPr>
    </w:p>
    <w:tbl>
      <w:tblPr>
        <w:tblpPr w:leftFromText="180" w:rightFromText="180" w:vertAnchor="text" w:horzAnchor="margin" w:tblpY="-28"/>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4578"/>
        <w:gridCol w:w="1804"/>
        <w:gridCol w:w="2968"/>
      </w:tblGrid>
      <w:tr w:rsidR="00E71BD9" w:rsidRPr="00D02133" w:rsidTr="00B74B38">
        <w:trPr>
          <w:cantSplit/>
          <w:trHeight w:val="504"/>
          <w:tblHeader/>
        </w:trPr>
        <w:tc>
          <w:tcPr>
            <w:tcW w:w="9532" w:type="dxa"/>
            <w:gridSpan w:val="3"/>
            <w:tcBorders>
              <w:bottom w:val="single" w:sz="4" w:space="0" w:color="808080" w:themeColor="background1" w:themeShade="80"/>
            </w:tcBorders>
            <w:shd w:val="clear" w:color="auto" w:fill="808080" w:themeFill="background1" w:themeFillShade="80"/>
            <w:vAlign w:val="center"/>
          </w:tcPr>
          <w:p w:rsidR="00E71BD9" w:rsidRDefault="00E71BD9" w:rsidP="00B74B38">
            <w:pPr>
              <w:pStyle w:val="Heading1"/>
              <w:rPr>
                <w:szCs w:val="20"/>
              </w:rPr>
            </w:pPr>
          </w:p>
          <w:p w:rsidR="00605E2F" w:rsidRPr="00605E2F" w:rsidRDefault="00605E2F" w:rsidP="00605E2F"/>
        </w:tc>
      </w:tr>
      <w:tr w:rsidR="00E71BD9" w:rsidRPr="007324BD" w:rsidTr="00B74B38">
        <w:trPr>
          <w:cantSplit/>
          <w:trHeight w:val="288"/>
        </w:trPr>
        <w:tc>
          <w:tcPr>
            <w:tcW w:w="9532" w:type="dxa"/>
            <w:gridSpan w:val="3"/>
            <w:shd w:val="clear" w:color="auto" w:fill="D9D9D9" w:themeFill="background1" w:themeFillShade="D9"/>
            <w:vAlign w:val="center"/>
          </w:tcPr>
          <w:p w:rsidR="00E71BD9" w:rsidRPr="007324BD" w:rsidRDefault="00E71BD9" w:rsidP="00B74B38">
            <w:pPr>
              <w:pStyle w:val="Heading2"/>
            </w:pPr>
            <w:r w:rsidRPr="007324BD">
              <w:t>Applicant Information</w:t>
            </w:r>
          </w:p>
        </w:tc>
      </w:tr>
      <w:tr w:rsidR="00E71BD9" w:rsidRPr="007324BD" w:rsidTr="00B74B38">
        <w:trPr>
          <w:cantSplit/>
          <w:trHeight w:val="259"/>
        </w:trPr>
        <w:tc>
          <w:tcPr>
            <w:tcW w:w="9532" w:type="dxa"/>
            <w:gridSpan w:val="3"/>
            <w:shd w:val="clear" w:color="auto" w:fill="auto"/>
            <w:vAlign w:val="center"/>
          </w:tcPr>
          <w:p w:rsidR="00E71BD9" w:rsidRDefault="00E71BD9" w:rsidP="00B74B38">
            <w:r>
              <w:t xml:space="preserve">Applicant </w:t>
            </w:r>
            <w:r w:rsidRPr="007324BD">
              <w:t>Name</w:t>
            </w:r>
            <w:r>
              <w:t>:</w:t>
            </w:r>
          </w:p>
          <w:p w:rsidR="00E71BD9" w:rsidRDefault="00E71BD9" w:rsidP="00B74B38"/>
          <w:p w:rsidR="00F10063" w:rsidRPr="007324BD" w:rsidRDefault="00F10063" w:rsidP="00B74B38"/>
        </w:tc>
      </w:tr>
      <w:tr w:rsidR="00E71BD9" w:rsidRPr="007324BD" w:rsidTr="00B74B38">
        <w:trPr>
          <w:cantSplit/>
          <w:trHeight w:val="259"/>
        </w:trPr>
        <w:tc>
          <w:tcPr>
            <w:tcW w:w="9532" w:type="dxa"/>
            <w:gridSpan w:val="3"/>
            <w:shd w:val="clear" w:color="auto" w:fill="auto"/>
            <w:vAlign w:val="center"/>
          </w:tcPr>
          <w:p w:rsidR="00E71BD9" w:rsidRDefault="00E71BD9" w:rsidP="00B74B38">
            <w:r>
              <w:t>Applicant A</w:t>
            </w:r>
            <w:r w:rsidRPr="007324BD">
              <w:t>ddress</w:t>
            </w:r>
            <w:r>
              <w:t>:</w:t>
            </w:r>
          </w:p>
          <w:p w:rsidR="00E71BD9" w:rsidRDefault="00E71BD9" w:rsidP="00B74B38"/>
          <w:p w:rsidR="00F10063" w:rsidRDefault="00F10063" w:rsidP="00B74B38"/>
          <w:p w:rsidR="00E71BD9" w:rsidRPr="007324BD" w:rsidRDefault="00E71BD9" w:rsidP="00B74B38"/>
        </w:tc>
      </w:tr>
      <w:tr w:rsidR="00E71BD9" w:rsidRPr="007324BD" w:rsidTr="00B74B38">
        <w:trPr>
          <w:cantSplit/>
          <w:trHeight w:val="259"/>
        </w:trPr>
        <w:tc>
          <w:tcPr>
            <w:tcW w:w="9532" w:type="dxa"/>
            <w:gridSpan w:val="3"/>
            <w:shd w:val="clear" w:color="auto" w:fill="auto"/>
            <w:vAlign w:val="center"/>
          </w:tcPr>
          <w:p w:rsidR="00E71BD9" w:rsidRDefault="00E71BD9" w:rsidP="00B74B38">
            <w:r>
              <w:t>Business Name:</w:t>
            </w:r>
          </w:p>
          <w:p w:rsidR="002701DA" w:rsidRDefault="00676559" w:rsidP="00B74B38">
            <w:r>
              <w:t xml:space="preserve">(if </w:t>
            </w:r>
            <w:r w:rsidR="002701DA">
              <w:t>a business is currently</w:t>
            </w:r>
          </w:p>
          <w:p w:rsidR="00676559" w:rsidRDefault="002701DA" w:rsidP="00B74B38">
            <w:r>
              <w:t>operating from the premises</w:t>
            </w:r>
            <w:r w:rsidR="00676559">
              <w:t>)</w:t>
            </w:r>
          </w:p>
          <w:p w:rsidR="00E71BD9" w:rsidRPr="007324BD" w:rsidRDefault="00E71BD9" w:rsidP="00B74B38"/>
        </w:tc>
      </w:tr>
      <w:tr w:rsidR="00E71BD9" w:rsidRPr="007324BD" w:rsidTr="00B74B38">
        <w:trPr>
          <w:cantSplit/>
          <w:trHeight w:val="259"/>
        </w:trPr>
        <w:tc>
          <w:tcPr>
            <w:tcW w:w="9532" w:type="dxa"/>
            <w:gridSpan w:val="3"/>
            <w:shd w:val="clear" w:color="auto" w:fill="auto"/>
            <w:vAlign w:val="center"/>
          </w:tcPr>
          <w:p w:rsidR="00E71BD9" w:rsidRDefault="00E71BD9" w:rsidP="00B74B38">
            <w:r>
              <w:t>Business A</w:t>
            </w:r>
            <w:r w:rsidRPr="007324BD">
              <w:t>ddress</w:t>
            </w:r>
            <w:r w:rsidR="00676559">
              <w:t>:</w:t>
            </w:r>
          </w:p>
          <w:p w:rsidR="002701DA" w:rsidRDefault="002701DA" w:rsidP="002701DA">
            <w:r>
              <w:t>(if a business is currently</w:t>
            </w:r>
          </w:p>
          <w:p w:rsidR="0059670F" w:rsidRDefault="002701DA" w:rsidP="002701DA">
            <w:r>
              <w:t>operating from the premises)</w:t>
            </w:r>
          </w:p>
          <w:p w:rsidR="00E71BD9" w:rsidRDefault="00E71BD9" w:rsidP="00B74B38"/>
          <w:p w:rsidR="00E71BD9" w:rsidRDefault="00E71BD9" w:rsidP="00B74B38"/>
          <w:p w:rsidR="00E71BD9" w:rsidRPr="007324BD" w:rsidRDefault="00E71BD9" w:rsidP="00B74B38"/>
        </w:tc>
      </w:tr>
      <w:tr w:rsidR="00676559" w:rsidRPr="007324BD" w:rsidTr="00B74B38">
        <w:trPr>
          <w:cantSplit/>
          <w:trHeight w:val="259"/>
        </w:trPr>
        <w:tc>
          <w:tcPr>
            <w:tcW w:w="9532" w:type="dxa"/>
            <w:gridSpan w:val="3"/>
            <w:shd w:val="clear" w:color="auto" w:fill="auto"/>
            <w:vAlign w:val="center"/>
          </w:tcPr>
          <w:p w:rsidR="00676559" w:rsidRDefault="00676559" w:rsidP="00676559">
            <w:r>
              <w:t>Business Type:</w:t>
            </w:r>
          </w:p>
          <w:p w:rsidR="00F10063" w:rsidRPr="007324BD" w:rsidRDefault="00F10063" w:rsidP="00676559">
            <w:r>
              <w:t>(if relevant)</w:t>
            </w:r>
          </w:p>
        </w:tc>
      </w:tr>
      <w:tr w:rsidR="00676559" w:rsidRPr="007324BD" w:rsidTr="00B74B38">
        <w:trPr>
          <w:cantSplit/>
          <w:trHeight w:val="259"/>
        </w:trPr>
        <w:tc>
          <w:tcPr>
            <w:tcW w:w="4666" w:type="dxa"/>
            <w:tcBorders>
              <w:bottom w:val="single" w:sz="4" w:space="0" w:color="808080" w:themeColor="background1" w:themeShade="80"/>
            </w:tcBorders>
            <w:shd w:val="clear" w:color="auto" w:fill="auto"/>
            <w:vAlign w:val="center"/>
          </w:tcPr>
          <w:p w:rsidR="00676559" w:rsidRDefault="00676559" w:rsidP="00676559">
            <w:r>
              <w:t>Tel. Number (1):</w:t>
            </w:r>
          </w:p>
          <w:p w:rsidR="00676559" w:rsidRPr="007324BD" w:rsidRDefault="00676559" w:rsidP="00676559"/>
        </w:tc>
        <w:tc>
          <w:tcPr>
            <w:tcW w:w="4866" w:type="dxa"/>
            <w:gridSpan w:val="2"/>
            <w:tcBorders>
              <w:bottom w:val="single" w:sz="4" w:space="0" w:color="808080" w:themeColor="background1" w:themeShade="80"/>
            </w:tcBorders>
            <w:shd w:val="clear" w:color="auto" w:fill="auto"/>
            <w:vAlign w:val="center"/>
          </w:tcPr>
          <w:p w:rsidR="00676559" w:rsidRDefault="00676559" w:rsidP="00676559">
            <w:r>
              <w:t>Tel. Number (2):</w:t>
            </w:r>
          </w:p>
          <w:p w:rsidR="00676559" w:rsidRPr="007324BD" w:rsidRDefault="00676559" w:rsidP="00676559"/>
        </w:tc>
      </w:tr>
      <w:tr w:rsidR="00CD688F" w:rsidRPr="007324BD" w:rsidTr="00B74B38">
        <w:trPr>
          <w:cantSplit/>
          <w:trHeight w:val="259"/>
        </w:trPr>
        <w:tc>
          <w:tcPr>
            <w:tcW w:w="4666" w:type="dxa"/>
            <w:tcBorders>
              <w:bottom w:val="single" w:sz="4" w:space="0" w:color="808080" w:themeColor="background1" w:themeShade="80"/>
            </w:tcBorders>
            <w:shd w:val="clear" w:color="auto" w:fill="auto"/>
            <w:vAlign w:val="center"/>
          </w:tcPr>
          <w:p w:rsidR="00CD688F" w:rsidRDefault="00CD688F" w:rsidP="00676559">
            <w:r>
              <w:t xml:space="preserve">Shopfront (Tick if </w:t>
            </w:r>
            <w:proofErr w:type="gramStart"/>
            <w:r>
              <w:t xml:space="preserve">applicable)  </w:t>
            </w:r>
            <w:r>
              <w:rPr>
                <w:rFonts w:ascii="Wingdings-Regular" w:eastAsia="Wingdings-Regular" w:hAnsi="OpenSans-Semibold" w:cs="Wingdings-Regular" w:hint="eastAsia"/>
                <w:color w:val="0D0D0D"/>
                <w:sz w:val="20"/>
                <w:szCs w:val="20"/>
              </w:rPr>
              <w:t></w:t>
            </w:r>
            <w:proofErr w:type="gramEnd"/>
          </w:p>
        </w:tc>
        <w:tc>
          <w:tcPr>
            <w:tcW w:w="4866" w:type="dxa"/>
            <w:gridSpan w:val="2"/>
            <w:tcBorders>
              <w:bottom w:val="single" w:sz="4" w:space="0" w:color="808080" w:themeColor="background1" w:themeShade="80"/>
            </w:tcBorders>
            <w:shd w:val="clear" w:color="auto" w:fill="auto"/>
            <w:vAlign w:val="center"/>
          </w:tcPr>
          <w:p w:rsidR="00CD688F" w:rsidRDefault="00CD688F" w:rsidP="00676559">
            <w:r>
              <w:t xml:space="preserve">Main Street Residence (Tick if </w:t>
            </w:r>
            <w:proofErr w:type="gramStart"/>
            <w:r>
              <w:t xml:space="preserve">applicable)  </w:t>
            </w:r>
            <w:r>
              <w:rPr>
                <w:rFonts w:ascii="Wingdings-Regular" w:eastAsia="Wingdings-Regular" w:hAnsi="OpenSans-Semibold" w:cs="Wingdings-Regular" w:hint="eastAsia"/>
                <w:color w:val="0D0D0D"/>
                <w:sz w:val="20"/>
                <w:szCs w:val="20"/>
              </w:rPr>
              <w:t></w:t>
            </w:r>
            <w:proofErr w:type="gramEnd"/>
          </w:p>
        </w:tc>
      </w:tr>
      <w:tr w:rsidR="00676559" w:rsidRPr="007324BD" w:rsidTr="00B74B38">
        <w:trPr>
          <w:cantSplit/>
          <w:trHeight w:val="259"/>
        </w:trPr>
        <w:tc>
          <w:tcPr>
            <w:tcW w:w="9532" w:type="dxa"/>
            <w:gridSpan w:val="3"/>
            <w:shd w:val="clear" w:color="auto" w:fill="auto"/>
            <w:vAlign w:val="center"/>
          </w:tcPr>
          <w:p w:rsidR="00676559" w:rsidRDefault="00676559" w:rsidP="00676559">
            <w:r>
              <w:t>E-Mail A</w:t>
            </w:r>
            <w:r w:rsidRPr="007324BD">
              <w:t>ddress</w:t>
            </w:r>
            <w:r>
              <w:t>:</w:t>
            </w:r>
          </w:p>
          <w:p w:rsidR="00676559" w:rsidRPr="007324BD" w:rsidRDefault="00676559" w:rsidP="00676559"/>
        </w:tc>
      </w:tr>
      <w:tr w:rsidR="00E71BD9" w:rsidRPr="007324BD" w:rsidTr="00B74B38">
        <w:trPr>
          <w:cantSplit/>
          <w:trHeight w:val="259"/>
        </w:trPr>
        <w:tc>
          <w:tcPr>
            <w:tcW w:w="9532" w:type="dxa"/>
            <w:gridSpan w:val="3"/>
            <w:shd w:val="clear" w:color="auto" w:fill="auto"/>
            <w:vAlign w:val="center"/>
          </w:tcPr>
          <w:p w:rsidR="00E71BD9" w:rsidRDefault="00E71BD9" w:rsidP="00B74B38">
            <w:r>
              <w:t>Applicant</w:t>
            </w:r>
            <w:r w:rsidR="00BC4E86">
              <w:t>’</w:t>
            </w:r>
            <w:r>
              <w:t>s Interest in Property:</w:t>
            </w:r>
          </w:p>
          <w:p w:rsidR="002701DA" w:rsidRDefault="002701DA" w:rsidP="00B74B38">
            <w:r>
              <w:t>(owner or tenant)</w:t>
            </w:r>
          </w:p>
          <w:p w:rsidR="00E71BD9" w:rsidRPr="007324BD" w:rsidRDefault="00E71BD9" w:rsidP="00B74B38"/>
        </w:tc>
      </w:tr>
      <w:tr w:rsidR="002701DA" w:rsidRPr="007324BD" w:rsidTr="00B74B38">
        <w:trPr>
          <w:cantSplit/>
          <w:trHeight w:val="259"/>
        </w:trPr>
        <w:tc>
          <w:tcPr>
            <w:tcW w:w="9532" w:type="dxa"/>
            <w:gridSpan w:val="3"/>
            <w:shd w:val="clear" w:color="auto" w:fill="auto"/>
            <w:vAlign w:val="center"/>
          </w:tcPr>
          <w:p w:rsidR="002701DA" w:rsidRDefault="002701DA" w:rsidP="00B74B38">
            <w:r>
              <w:t>If a tenant</w:t>
            </w:r>
            <w:r w:rsidR="00F10063">
              <w:t>,</w:t>
            </w:r>
            <w:r>
              <w:t xml:space="preserve"> please state the number of</w:t>
            </w:r>
          </w:p>
          <w:p w:rsidR="002701DA" w:rsidRDefault="002701DA" w:rsidP="00B74B38">
            <w:r>
              <w:t>years remaining on the lease:</w:t>
            </w:r>
            <w:r w:rsidR="00F10063">
              <w:t xml:space="preserve">                                                        </w:t>
            </w:r>
            <w:r w:rsidR="00F10063">
              <w:rPr>
                <w:rFonts w:ascii="Wingdings-Regular" w:eastAsia="Wingdings-Regular" w:hAnsi="OpenSans-Semibold" w:cs="Wingdings-Regular" w:hint="eastAsia"/>
                <w:color w:val="0D0D0D"/>
                <w:sz w:val="20"/>
                <w:szCs w:val="20"/>
              </w:rPr>
              <w:t></w:t>
            </w:r>
          </w:p>
          <w:p w:rsidR="002701DA" w:rsidRDefault="002701DA" w:rsidP="00B74B38">
            <w:r>
              <w:t xml:space="preserve">Also attach a letter of consent from </w:t>
            </w:r>
          </w:p>
          <w:p w:rsidR="002701DA" w:rsidRDefault="002701DA" w:rsidP="00B74B38">
            <w:r>
              <w:t>the owner for the improvement works</w:t>
            </w:r>
            <w:r w:rsidR="00F10063">
              <w:t xml:space="preserve">                                            </w:t>
            </w:r>
            <w:r w:rsidR="00F10063">
              <w:rPr>
                <w:rFonts w:ascii="Wingdings-Regular" w:eastAsia="Wingdings-Regular" w:hAnsi="OpenSans-Semibold" w:cs="Wingdings-Regular" w:hint="eastAsia"/>
                <w:color w:val="0D0D0D"/>
                <w:sz w:val="20"/>
                <w:szCs w:val="20"/>
              </w:rPr>
              <w:t></w:t>
            </w:r>
          </w:p>
        </w:tc>
      </w:tr>
      <w:tr w:rsidR="00E71BD9" w:rsidRPr="007324BD" w:rsidTr="00B74B38">
        <w:trPr>
          <w:cantSplit/>
          <w:trHeight w:val="259"/>
        </w:trPr>
        <w:tc>
          <w:tcPr>
            <w:tcW w:w="9532" w:type="dxa"/>
            <w:gridSpan w:val="3"/>
            <w:shd w:val="clear" w:color="auto" w:fill="auto"/>
            <w:vAlign w:val="center"/>
          </w:tcPr>
          <w:p w:rsidR="00E71BD9" w:rsidRDefault="005C58F9" w:rsidP="00B74B38">
            <w:r>
              <w:t>Works Proposed:</w:t>
            </w:r>
          </w:p>
          <w:p w:rsidR="00BC4E86" w:rsidRDefault="00BC4E86" w:rsidP="00B74B38">
            <w:r>
              <w:t>Please tick:</w:t>
            </w:r>
          </w:p>
          <w:p w:rsidR="00BC4E86" w:rsidRDefault="00BC4E86" w:rsidP="00B74B38"/>
          <w:p w:rsidR="00BC4E86" w:rsidRDefault="00BC4E86" w:rsidP="00BC4E86">
            <w:r>
              <w:t xml:space="preserve">(a) Paint and redecorate Building Façade </w:t>
            </w:r>
            <w:r w:rsidR="00310C70">
              <w:t xml:space="preserve">                           </w:t>
            </w:r>
            <w:r w:rsidR="002F0301">
              <w:t xml:space="preserve"> </w:t>
            </w:r>
            <w:r w:rsidR="002F0301">
              <w:rPr>
                <w:rFonts w:ascii="Wingdings-Regular" w:eastAsia="Wingdings-Regular" w:hAnsi="OpenSans-Semibold" w:cs="Wingdings-Regular" w:hint="eastAsia"/>
                <w:color w:val="0D0D0D"/>
                <w:sz w:val="20"/>
                <w:szCs w:val="20"/>
              </w:rPr>
              <w:t></w:t>
            </w:r>
          </w:p>
          <w:p w:rsidR="000D6CEA" w:rsidRDefault="00BC4E86" w:rsidP="000D6CEA">
            <w:r>
              <w:t xml:space="preserve">Details: </w:t>
            </w:r>
            <w:r w:rsidR="000D6CEA" w:rsidRPr="00F10063">
              <w:rPr>
                <w:i/>
              </w:rPr>
              <w:t xml:space="preserve">(note </w:t>
            </w:r>
            <w:r w:rsidR="000D6CEA">
              <w:rPr>
                <w:i/>
              </w:rPr>
              <w:t>2</w:t>
            </w:r>
            <w:r w:rsidR="000D6CEA" w:rsidRPr="00F10063">
              <w:rPr>
                <w:i/>
              </w:rPr>
              <w:t xml:space="preserve"> quotes required</w:t>
            </w:r>
            <w:r w:rsidR="000D6CEA">
              <w:rPr>
                <w:i/>
              </w:rPr>
              <w:t xml:space="preserve"> unless undertaking the work yourself, in which case receipts for the cost of materials only are eligible for funding</w:t>
            </w:r>
            <w:r w:rsidR="000D6CEA" w:rsidRPr="00F10063">
              <w:rPr>
                <w:i/>
              </w:rPr>
              <w:t>)</w:t>
            </w:r>
          </w:p>
          <w:p w:rsidR="00BC4E86" w:rsidRDefault="00BC4E86" w:rsidP="00BC4E86"/>
          <w:p w:rsidR="00BC4E86" w:rsidRDefault="00BC4E86" w:rsidP="00BC4E86"/>
          <w:p w:rsidR="00F10063" w:rsidRDefault="00F10063" w:rsidP="00BC4E86"/>
          <w:p w:rsidR="00F10063" w:rsidRDefault="00F10063" w:rsidP="00BC4E86"/>
          <w:p w:rsidR="00BC4E86" w:rsidRDefault="00BC4E86" w:rsidP="00BC4E86">
            <w:r>
              <w:t xml:space="preserve"> </w:t>
            </w:r>
          </w:p>
          <w:p w:rsidR="00BC4E86" w:rsidRDefault="00BC4E86" w:rsidP="00BC4E86">
            <w:r>
              <w:t xml:space="preserve">(b) De-cluttering and repair of Building Facade </w:t>
            </w:r>
            <w:r w:rsidR="004F6CDD">
              <w:t xml:space="preserve">                   </w:t>
            </w:r>
            <w:r w:rsidR="002F0301">
              <w:t xml:space="preserve"> </w:t>
            </w:r>
            <w:r w:rsidR="002F0301">
              <w:rPr>
                <w:rFonts w:ascii="Wingdings-Regular" w:eastAsia="Wingdings-Regular" w:hAnsi="OpenSans-Semibold" w:cs="Wingdings-Regular" w:hint="eastAsia"/>
                <w:color w:val="0D0D0D"/>
                <w:sz w:val="20"/>
                <w:szCs w:val="20"/>
              </w:rPr>
              <w:t></w:t>
            </w:r>
          </w:p>
          <w:p w:rsidR="000D6CEA" w:rsidRDefault="00BC4E86" w:rsidP="000D6CEA">
            <w:r>
              <w:t>Details:</w:t>
            </w:r>
            <w:r w:rsidR="000D6CEA">
              <w:t xml:space="preserve"> </w:t>
            </w:r>
            <w:r w:rsidR="000D6CEA" w:rsidRPr="00F10063">
              <w:rPr>
                <w:i/>
              </w:rPr>
              <w:t xml:space="preserve">(note </w:t>
            </w:r>
            <w:r w:rsidR="000D6CEA">
              <w:rPr>
                <w:i/>
              </w:rPr>
              <w:t>2</w:t>
            </w:r>
            <w:r w:rsidR="000D6CEA" w:rsidRPr="00F10063">
              <w:rPr>
                <w:i/>
              </w:rPr>
              <w:t xml:space="preserve"> quotes required</w:t>
            </w:r>
            <w:r w:rsidR="000D6CEA">
              <w:rPr>
                <w:i/>
              </w:rPr>
              <w:t xml:space="preserve"> unless undertaking the work yourself, in which case receipts for the cost of materials only are eligible for funding</w:t>
            </w:r>
            <w:r w:rsidR="000D6CEA" w:rsidRPr="00F10063">
              <w:rPr>
                <w:i/>
              </w:rPr>
              <w:t>)</w:t>
            </w:r>
          </w:p>
          <w:p w:rsidR="00BC4E86" w:rsidRDefault="00BC4E86" w:rsidP="00BC4E86"/>
          <w:p w:rsidR="00BC4E86" w:rsidRDefault="00BC4E86" w:rsidP="00BC4E86"/>
          <w:p w:rsidR="00F10063" w:rsidRDefault="00F10063" w:rsidP="00BC4E86"/>
          <w:p w:rsidR="00F10063" w:rsidRDefault="00F10063" w:rsidP="00BC4E86"/>
          <w:p w:rsidR="00BC4E86" w:rsidRDefault="00BC4E86" w:rsidP="00BC4E86">
            <w:r>
              <w:t xml:space="preserve">(c) Other Facade Improvement Works (i.e. window boxes </w:t>
            </w:r>
            <w:r w:rsidR="004F6CDD">
              <w:t xml:space="preserve">   </w:t>
            </w:r>
            <w:r w:rsidR="002F0301">
              <w:t xml:space="preserve"> </w:t>
            </w:r>
            <w:r w:rsidR="004F6CDD">
              <w:t xml:space="preserve"> </w:t>
            </w:r>
            <w:r w:rsidR="002F0301">
              <w:rPr>
                <w:rFonts w:ascii="Wingdings-Regular" w:eastAsia="Wingdings-Regular" w:hAnsi="OpenSans-Semibold" w:cs="Wingdings-Regular" w:hint="eastAsia"/>
                <w:color w:val="0D0D0D"/>
                <w:sz w:val="20"/>
                <w:szCs w:val="20"/>
              </w:rPr>
              <w:t></w:t>
            </w:r>
          </w:p>
          <w:p w:rsidR="00BC4E86" w:rsidRDefault="00BC4E86" w:rsidP="00BC4E86">
            <w:r>
              <w:t xml:space="preserve">and planting) </w:t>
            </w:r>
          </w:p>
          <w:p w:rsidR="000D6CEA" w:rsidRDefault="00BC4E86" w:rsidP="000D6CEA">
            <w:r>
              <w:t>Details:</w:t>
            </w:r>
            <w:r w:rsidR="000D6CEA">
              <w:t xml:space="preserve"> </w:t>
            </w:r>
            <w:r w:rsidR="000D6CEA" w:rsidRPr="00F10063">
              <w:rPr>
                <w:i/>
              </w:rPr>
              <w:t xml:space="preserve">(note </w:t>
            </w:r>
            <w:r w:rsidR="000D6CEA">
              <w:rPr>
                <w:i/>
              </w:rPr>
              <w:t>2</w:t>
            </w:r>
            <w:r w:rsidR="000D6CEA" w:rsidRPr="00F10063">
              <w:rPr>
                <w:i/>
              </w:rPr>
              <w:t xml:space="preserve"> quotes required</w:t>
            </w:r>
            <w:r w:rsidR="000D6CEA">
              <w:rPr>
                <w:i/>
              </w:rPr>
              <w:t xml:space="preserve"> unless undertaking the work yourself, in which case receipts for the cost of materials only are eligible for funding</w:t>
            </w:r>
            <w:r w:rsidR="000D6CEA" w:rsidRPr="00F10063">
              <w:rPr>
                <w:i/>
              </w:rPr>
              <w:t>)</w:t>
            </w:r>
          </w:p>
          <w:p w:rsidR="00BC4E86" w:rsidRDefault="00BC4E86" w:rsidP="00BC4E86"/>
          <w:p w:rsidR="00F10063" w:rsidRDefault="00F10063" w:rsidP="00BC4E86"/>
          <w:p w:rsidR="00F10063" w:rsidRDefault="00F10063" w:rsidP="00BC4E86"/>
          <w:p w:rsidR="00BC4E86" w:rsidRDefault="00BC4E86" w:rsidP="00BC4E86"/>
          <w:p w:rsidR="00BC4E86" w:rsidRDefault="00BC4E86" w:rsidP="00BC4E86">
            <w:r>
              <w:t>(d) Relocation of Security Measures</w:t>
            </w:r>
            <w:r w:rsidR="004F6CDD">
              <w:t xml:space="preserve">                                     </w:t>
            </w:r>
            <w:r w:rsidR="004F6CDD">
              <w:rPr>
                <w:rFonts w:ascii="Wingdings-Regular" w:eastAsia="Wingdings-Regular" w:hAnsi="OpenSans-Semibold" w:cs="Wingdings-Regular" w:hint="eastAsia"/>
                <w:color w:val="0D0D0D"/>
                <w:sz w:val="20"/>
                <w:szCs w:val="20"/>
              </w:rPr>
              <w:t></w:t>
            </w:r>
          </w:p>
          <w:p w:rsidR="00BC4E86" w:rsidRDefault="00BC4E86" w:rsidP="00BC4E86">
            <w:r>
              <w:t>Details:</w:t>
            </w:r>
            <w:r w:rsidR="00F10063">
              <w:t xml:space="preserve"> </w:t>
            </w:r>
            <w:r w:rsidR="00F10063" w:rsidRPr="00F10063">
              <w:rPr>
                <w:i/>
              </w:rPr>
              <w:t xml:space="preserve">(note </w:t>
            </w:r>
            <w:r w:rsidR="00F27723">
              <w:rPr>
                <w:i/>
              </w:rPr>
              <w:t>2</w:t>
            </w:r>
            <w:r w:rsidR="00F10063" w:rsidRPr="00F10063">
              <w:rPr>
                <w:i/>
              </w:rPr>
              <w:t xml:space="preserve"> quotes required)</w:t>
            </w:r>
          </w:p>
          <w:p w:rsidR="00BC4E86" w:rsidRDefault="00BC4E86" w:rsidP="00BC4E86"/>
          <w:p w:rsidR="00F10063" w:rsidRDefault="00F10063" w:rsidP="00BC4E86"/>
          <w:p w:rsidR="00BC4E86" w:rsidRDefault="00BC4E86" w:rsidP="00BC4E86">
            <w:r>
              <w:t xml:space="preserve"> </w:t>
            </w:r>
          </w:p>
          <w:p w:rsidR="00BC4E86" w:rsidRDefault="00BC4E86" w:rsidP="00BC4E86"/>
          <w:p w:rsidR="00BC4E86" w:rsidRPr="001C0752" w:rsidRDefault="00BC4E86" w:rsidP="00BC4E86">
            <w:pPr>
              <w:rPr>
                <w:b/>
                <w:i/>
              </w:rPr>
            </w:pPr>
            <w:r w:rsidRPr="001C0752">
              <w:rPr>
                <w:b/>
                <w:i/>
              </w:rPr>
              <w:t xml:space="preserve">Note: Please include exact details of works proposed including a copy of </w:t>
            </w:r>
            <w:r w:rsidR="007D6C9F" w:rsidRPr="001C0752">
              <w:rPr>
                <w:b/>
                <w:i/>
              </w:rPr>
              <w:t xml:space="preserve">any </w:t>
            </w:r>
            <w:r w:rsidRPr="001C0752">
              <w:rPr>
                <w:b/>
                <w:i/>
              </w:rPr>
              <w:t xml:space="preserve">relevant plans, designs and </w:t>
            </w:r>
          </w:p>
          <w:p w:rsidR="00166A92" w:rsidRPr="001C0752" w:rsidRDefault="00BC4E86" w:rsidP="00BC4E86">
            <w:pPr>
              <w:rPr>
                <w:b/>
                <w:i/>
              </w:rPr>
            </w:pPr>
            <w:r w:rsidRPr="001C0752">
              <w:rPr>
                <w:b/>
                <w:i/>
              </w:rPr>
              <w:t>specifications for proposed works</w:t>
            </w:r>
            <w:r w:rsidR="00166A92" w:rsidRPr="001C0752">
              <w:rPr>
                <w:b/>
                <w:i/>
              </w:rPr>
              <w:t xml:space="preserve"> (i.e. if planning permission or Section 57 Certification or Exemption Certificate is required)</w:t>
            </w:r>
            <w:r w:rsidRPr="001C0752">
              <w:rPr>
                <w:b/>
                <w:i/>
              </w:rPr>
              <w:t xml:space="preserve">. </w:t>
            </w:r>
          </w:p>
          <w:p w:rsidR="00166A92" w:rsidRPr="001C0752" w:rsidRDefault="009B744F" w:rsidP="00BC4E86">
            <w:pPr>
              <w:rPr>
                <w:b/>
                <w:i/>
              </w:rPr>
            </w:pPr>
            <w:r>
              <w:rPr>
                <w:b/>
                <w:i/>
              </w:rPr>
              <w:t>Two</w:t>
            </w:r>
            <w:r w:rsidR="00166A92" w:rsidRPr="001C0752">
              <w:rPr>
                <w:b/>
                <w:i/>
              </w:rPr>
              <w:t xml:space="preserve"> </w:t>
            </w:r>
            <w:r w:rsidR="00BC4E86" w:rsidRPr="001C0752">
              <w:rPr>
                <w:b/>
                <w:i/>
              </w:rPr>
              <w:t>quotations are required</w:t>
            </w:r>
            <w:r w:rsidR="00166A92" w:rsidRPr="001C0752">
              <w:rPr>
                <w:b/>
                <w:i/>
              </w:rPr>
              <w:t xml:space="preserve"> where works regarding the relocation of security measures are proposed.</w:t>
            </w:r>
            <w:r w:rsidR="00BC4E86" w:rsidRPr="001C0752">
              <w:rPr>
                <w:b/>
                <w:i/>
              </w:rPr>
              <w:t xml:space="preserve"> </w:t>
            </w:r>
          </w:p>
          <w:p w:rsidR="00BC4E86" w:rsidRPr="001C0752" w:rsidRDefault="00166A92" w:rsidP="00BC4E86">
            <w:pPr>
              <w:rPr>
                <w:b/>
                <w:i/>
              </w:rPr>
            </w:pPr>
            <w:r w:rsidRPr="001C0752">
              <w:rPr>
                <w:b/>
                <w:i/>
              </w:rPr>
              <w:t>A</w:t>
            </w:r>
            <w:r w:rsidR="00BC4E86" w:rsidRPr="001C0752">
              <w:rPr>
                <w:b/>
                <w:i/>
              </w:rPr>
              <w:t>ll applications must include</w:t>
            </w:r>
            <w:r w:rsidRPr="001C0752">
              <w:rPr>
                <w:b/>
                <w:i/>
              </w:rPr>
              <w:t xml:space="preserve"> </w:t>
            </w:r>
            <w:proofErr w:type="spellStart"/>
            <w:r w:rsidR="00BC4E86" w:rsidRPr="001C0752">
              <w:rPr>
                <w:b/>
                <w:i/>
              </w:rPr>
              <w:t>colour</w:t>
            </w:r>
            <w:proofErr w:type="spellEnd"/>
            <w:r w:rsidR="00BC4E86" w:rsidRPr="001C0752">
              <w:rPr>
                <w:b/>
                <w:i/>
              </w:rPr>
              <w:t xml:space="preserve"> photographs of the existing property</w:t>
            </w:r>
            <w:r w:rsidRPr="001C0752">
              <w:rPr>
                <w:b/>
                <w:i/>
              </w:rPr>
              <w:t xml:space="preserve"> and </w:t>
            </w:r>
            <w:proofErr w:type="spellStart"/>
            <w:r w:rsidRPr="001C0752">
              <w:rPr>
                <w:b/>
                <w:i/>
              </w:rPr>
              <w:t>colour</w:t>
            </w:r>
            <w:proofErr w:type="spellEnd"/>
            <w:r w:rsidRPr="001C0752">
              <w:rPr>
                <w:b/>
                <w:i/>
              </w:rPr>
              <w:t xml:space="preserve"> photographs must be submitted of completed works before funds can be drawn down.</w:t>
            </w:r>
          </w:p>
          <w:p w:rsidR="005C58F9" w:rsidRPr="007324BD" w:rsidRDefault="005C58F9" w:rsidP="00B74B38"/>
        </w:tc>
      </w:tr>
      <w:tr w:rsidR="00967770" w:rsidRPr="007324BD" w:rsidTr="00B74B38">
        <w:trPr>
          <w:cantSplit/>
          <w:trHeight w:val="259"/>
        </w:trPr>
        <w:tc>
          <w:tcPr>
            <w:tcW w:w="9532" w:type="dxa"/>
            <w:gridSpan w:val="3"/>
            <w:shd w:val="clear" w:color="auto" w:fill="auto"/>
            <w:vAlign w:val="center"/>
          </w:tcPr>
          <w:p w:rsidR="00967770" w:rsidRPr="00967770" w:rsidRDefault="00967770" w:rsidP="00B74B38">
            <w:pPr>
              <w:rPr>
                <w:b/>
              </w:rPr>
            </w:pPr>
            <w:r w:rsidRPr="00967770">
              <w:rPr>
                <w:b/>
              </w:rPr>
              <w:t xml:space="preserve">Is planning permission required </w:t>
            </w:r>
          </w:p>
          <w:p w:rsidR="00967770" w:rsidRPr="00967770" w:rsidRDefault="00967770" w:rsidP="00B74B38">
            <w:pPr>
              <w:rPr>
                <w:b/>
              </w:rPr>
            </w:pPr>
            <w:r w:rsidRPr="00967770">
              <w:rPr>
                <w:b/>
              </w:rPr>
              <w:t>for any of the proposed works:</w:t>
            </w:r>
            <w:r>
              <w:rPr>
                <w:b/>
              </w:rPr>
              <w:t xml:space="preserve">                            Yes        </w:t>
            </w:r>
            <w:r>
              <w:t xml:space="preserve"> </w:t>
            </w:r>
            <w:r>
              <w:rPr>
                <w:rFonts w:ascii="Wingdings-Regular" w:eastAsia="Wingdings-Regular" w:hAnsi="OpenSans-Semibold" w:cs="Wingdings-Regular" w:hint="eastAsia"/>
                <w:color w:val="0D0D0D"/>
                <w:sz w:val="20"/>
                <w:szCs w:val="20"/>
              </w:rPr>
              <w:t></w:t>
            </w:r>
            <w:r>
              <w:rPr>
                <w:b/>
              </w:rPr>
              <w:t xml:space="preserve">                    No         </w:t>
            </w:r>
            <w:r>
              <w:t xml:space="preserve"> </w:t>
            </w:r>
            <w:r>
              <w:rPr>
                <w:rFonts w:ascii="Wingdings-Regular" w:eastAsia="Wingdings-Regular" w:hAnsi="OpenSans-Semibold" w:cs="Wingdings-Regular" w:hint="eastAsia"/>
                <w:color w:val="0D0D0D"/>
                <w:sz w:val="20"/>
                <w:szCs w:val="20"/>
              </w:rPr>
              <w:t></w:t>
            </w:r>
          </w:p>
          <w:p w:rsidR="00967770" w:rsidRDefault="00967770" w:rsidP="00B74B38"/>
          <w:p w:rsidR="00967770" w:rsidRPr="00967770" w:rsidRDefault="00967770" w:rsidP="00967770">
            <w:pPr>
              <w:rPr>
                <w:i/>
              </w:rPr>
            </w:pPr>
            <w:r w:rsidRPr="00967770">
              <w:rPr>
                <w:i/>
              </w:rPr>
              <w:t>Please note that it is the applicant’s responsibility to ensure the requirements for planning permission have been met. Such requirements are not dealt with through the application process for this Scheme.</w:t>
            </w:r>
          </w:p>
          <w:p w:rsidR="00967770" w:rsidRDefault="00967770" w:rsidP="00967770"/>
        </w:tc>
      </w:tr>
      <w:tr w:rsidR="00E71BD9" w:rsidRPr="007324BD" w:rsidTr="00B74B38">
        <w:trPr>
          <w:cantSplit/>
          <w:trHeight w:val="259"/>
        </w:trPr>
        <w:tc>
          <w:tcPr>
            <w:tcW w:w="6507" w:type="dxa"/>
            <w:gridSpan w:val="2"/>
            <w:shd w:val="clear" w:color="auto" w:fill="auto"/>
            <w:vAlign w:val="center"/>
          </w:tcPr>
          <w:p w:rsidR="00E71BD9" w:rsidRDefault="00E71BD9" w:rsidP="00B74B38"/>
          <w:p w:rsidR="00E71BD9" w:rsidRPr="001C0752" w:rsidRDefault="001C0752" w:rsidP="00B74B38">
            <w:pPr>
              <w:rPr>
                <w:b/>
              </w:rPr>
            </w:pPr>
            <w:r w:rsidRPr="001C0752">
              <w:rPr>
                <w:b/>
              </w:rPr>
              <w:t>Total Value of</w:t>
            </w:r>
            <w:r>
              <w:rPr>
                <w:b/>
              </w:rPr>
              <w:t xml:space="preserve"> Proposed</w:t>
            </w:r>
            <w:r w:rsidRPr="001C0752">
              <w:rPr>
                <w:b/>
              </w:rPr>
              <w:t xml:space="preserve"> Works</w:t>
            </w:r>
            <w:r>
              <w:rPr>
                <w:b/>
              </w:rPr>
              <w:t>:</w:t>
            </w:r>
          </w:p>
          <w:p w:rsidR="00E71BD9" w:rsidRPr="007324BD" w:rsidRDefault="00E71BD9" w:rsidP="00B74B38"/>
        </w:tc>
        <w:tc>
          <w:tcPr>
            <w:tcW w:w="3025" w:type="dxa"/>
            <w:shd w:val="clear" w:color="auto" w:fill="auto"/>
          </w:tcPr>
          <w:p w:rsidR="00E71BD9" w:rsidRPr="007324BD" w:rsidRDefault="001C0752" w:rsidP="00B74B38">
            <w:r w:rsidRPr="00574540">
              <w:rPr>
                <w:b/>
              </w:rPr>
              <w:t>€</w:t>
            </w:r>
            <w:r>
              <w:t>:</w:t>
            </w:r>
          </w:p>
        </w:tc>
      </w:tr>
      <w:tr w:rsidR="00E71BD9" w:rsidRPr="007324BD" w:rsidTr="00B74B38">
        <w:trPr>
          <w:cantSplit/>
          <w:trHeight w:val="259"/>
        </w:trPr>
        <w:tc>
          <w:tcPr>
            <w:tcW w:w="6507" w:type="dxa"/>
            <w:gridSpan w:val="2"/>
            <w:shd w:val="clear" w:color="auto" w:fill="auto"/>
            <w:vAlign w:val="center"/>
          </w:tcPr>
          <w:p w:rsidR="00E71BD9" w:rsidRDefault="00E71BD9" w:rsidP="00B74B38">
            <w:r>
              <w:rPr>
                <w:b/>
              </w:rPr>
              <w:t>Value of Grant Assistance Sought</w:t>
            </w:r>
            <w:r>
              <w:t>:</w:t>
            </w:r>
          </w:p>
          <w:p w:rsidR="00E71BD9" w:rsidRDefault="00E71BD9" w:rsidP="00B74B38"/>
          <w:p w:rsidR="00E71BD9" w:rsidRPr="007324BD" w:rsidRDefault="00E71BD9" w:rsidP="00B74B38"/>
        </w:tc>
        <w:tc>
          <w:tcPr>
            <w:tcW w:w="3025" w:type="dxa"/>
            <w:shd w:val="clear" w:color="auto" w:fill="auto"/>
          </w:tcPr>
          <w:p w:rsidR="00E71BD9" w:rsidRPr="007324BD" w:rsidRDefault="00E71BD9" w:rsidP="00B74B38">
            <w:r w:rsidRPr="00574540">
              <w:rPr>
                <w:b/>
              </w:rPr>
              <w:t>€</w:t>
            </w:r>
            <w:r>
              <w:t>:</w:t>
            </w:r>
          </w:p>
        </w:tc>
      </w:tr>
      <w:tr w:rsidR="00426208" w:rsidRPr="007324BD" w:rsidTr="00B74B38">
        <w:trPr>
          <w:cantSplit/>
          <w:trHeight w:val="259"/>
        </w:trPr>
        <w:tc>
          <w:tcPr>
            <w:tcW w:w="6507" w:type="dxa"/>
            <w:gridSpan w:val="2"/>
            <w:shd w:val="clear" w:color="auto" w:fill="auto"/>
            <w:vAlign w:val="center"/>
          </w:tcPr>
          <w:p w:rsidR="00426208" w:rsidRDefault="001532B1" w:rsidP="00B74B38">
            <w:pPr>
              <w:rPr>
                <w:b/>
              </w:rPr>
            </w:pPr>
            <w:r>
              <w:rPr>
                <w:b/>
              </w:rPr>
              <w:t>Proposed Start Date of Works:</w:t>
            </w:r>
          </w:p>
        </w:tc>
        <w:tc>
          <w:tcPr>
            <w:tcW w:w="3025" w:type="dxa"/>
            <w:shd w:val="clear" w:color="auto" w:fill="auto"/>
          </w:tcPr>
          <w:p w:rsidR="00426208" w:rsidRPr="00574540" w:rsidRDefault="00426208" w:rsidP="00B74B38">
            <w:pPr>
              <w:rPr>
                <w:b/>
              </w:rPr>
            </w:pPr>
          </w:p>
        </w:tc>
      </w:tr>
      <w:tr w:rsidR="001532B1" w:rsidRPr="007324BD" w:rsidTr="00B74B38">
        <w:trPr>
          <w:cantSplit/>
          <w:trHeight w:val="259"/>
        </w:trPr>
        <w:tc>
          <w:tcPr>
            <w:tcW w:w="6507" w:type="dxa"/>
            <w:gridSpan w:val="2"/>
            <w:shd w:val="clear" w:color="auto" w:fill="auto"/>
            <w:vAlign w:val="center"/>
          </w:tcPr>
          <w:p w:rsidR="001532B1" w:rsidRDefault="001532B1" w:rsidP="00B74B38">
            <w:pPr>
              <w:rPr>
                <w:b/>
              </w:rPr>
            </w:pPr>
            <w:r>
              <w:rPr>
                <w:b/>
              </w:rPr>
              <w:t>Proposed Completion Date of Works:</w:t>
            </w:r>
          </w:p>
          <w:p w:rsidR="001532B1" w:rsidRPr="001532B1" w:rsidRDefault="001532B1" w:rsidP="00B74B38">
            <w:pPr>
              <w:rPr>
                <w:i/>
              </w:rPr>
            </w:pPr>
            <w:r w:rsidRPr="001532B1">
              <w:rPr>
                <w:i/>
              </w:rPr>
              <w:t xml:space="preserve">Please note that all works must be completed by </w:t>
            </w:r>
            <w:r w:rsidR="00742221">
              <w:rPr>
                <w:i/>
              </w:rPr>
              <w:t>30</w:t>
            </w:r>
            <w:r w:rsidR="00742221" w:rsidRPr="00742221">
              <w:rPr>
                <w:i/>
                <w:vertAlign w:val="superscript"/>
              </w:rPr>
              <w:t>th</w:t>
            </w:r>
            <w:r w:rsidR="00742221">
              <w:rPr>
                <w:i/>
              </w:rPr>
              <w:t xml:space="preserve"> November</w:t>
            </w:r>
            <w:r w:rsidRPr="001532B1">
              <w:rPr>
                <w:i/>
              </w:rPr>
              <w:t xml:space="preserve"> </w:t>
            </w:r>
            <w:bookmarkStart w:id="0" w:name="_GoBack"/>
            <w:r w:rsidRPr="001532B1">
              <w:rPr>
                <w:i/>
              </w:rPr>
              <w:t>202</w:t>
            </w:r>
            <w:r w:rsidR="00742221">
              <w:rPr>
                <w:i/>
              </w:rPr>
              <w:t>1</w:t>
            </w:r>
            <w:bookmarkEnd w:id="0"/>
            <w:r w:rsidRPr="001532B1">
              <w:rPr>
                <w:i/>
              </w:rPr>
              <w:t xml:space="preserve"> to avail of funding</w:t>
            </w:r>
          </w:p>
        </w:tc>
        <w:tc>
          <w:tcPr>
            <w:tcW w:w="3025" w:type="dxa"/>
            <w:shd w:val="clear" w:color="auto" w:fill="auto"/>
          </w:tcPr>
          <w:p w:rsidR="001532B1" w:rsidRPr="00574540" w:rsidRDefault="001532B1" w:rsidP="00B74B38">
            <w:pPr>
              <w:rPr>
                <w:b/>
              </w:rPr>
            </w:pPr>
          </w:p>
        </w:tc>
      </w:tr>
    </w:tbl>
    <w:p w:rsidR="00E71BD9" w:rsidRDefault="00E71BD9" w:rsidP="00E71BD9"/>
    <w:tbl>
      <w:tblPr>
        <w:tblpPr w:leftFromText="180" w:rightFromText="180" w:vertAnchor="text" w:horzAnchor="margin" w:tblpY="-28"/>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6372"/>
        <w:gridCol w:w="2978"/>
      </w:tblGrid>
      <w:tr w:rsidR="00E71BD9" w:rsidRPr="007324BD" w:rsidTr="00B74B38">
        <w:trPr>
          <w:cantSplit/>
          <w:trHeight w:val="288"/>
        </w:trPr>
        <w:tc>
          <w:tcPr>
            <w:tcW w:w="9532" w:type="dxa"/>
            <w:gridSpan w:val="2"/>
            <w:shd w:val="clear" w:color="auto" w:fill="D9D9D9" w:themeFill="background1" w:themeFillShade="D9"/>
            <w:vAlign w:val="center"/>
          </w:tcPr>
          <w:p w:rsidR="00E71BD9" w:rsidRDefault="00E71BD9" w:rsidP="00B74B38">
            <w:pPr>
              <w:pStyle w:val="Heading2"/>
            </w:pPr>
          </w:p>
          <w:p w:rsidR="00E71BD9" w:rsidRPr="007324BD" w:rsidRDefault="00E71BD9" w:rsidP="00B74B38">
            <w:pPr>
              <w:pStyle w:val="Heading2"/>
            </w:pPr>
            <w:r>
              <w:t>Declaration</w:t>
            </w:r>
          </w:p>
        </w:tc>
      </w:tr>
      <w:tr w:rsidR="00E71BD9" w:rsidRPr="007324BD" w:rsidTr="00B74B38">
        <w:trPr>
          <w:cantSplit/>
          <w:trHeight w:val="259"/>
        </w:trPr>
        <w:tc>
          <w:tcPr>
            <w:tcW w:w="9532" w:type="dxa"/>
            <w:gridSpan w:val="2"/>
            <w:shd w:val="clear" w:color="auto" w:fill="auto"/>
            <w:vAlign w:val="center"/>
          </w:tcPr>
          <w:p w:rsidR="00E71BD9" w:rsidRPr="007324BD" w:rsidRDefault="00E71BD9" w:rsidP="00B74B38">
            <w:pPr>
              <w:jc w:val="both"/>
            </w:pPr>
            <w:r>
              <w:t>I/We declare that I/We have read the Guidance Notes and understand the conditions therein.  All information given within this application and any supporting material is correct to the best of my/our knowledge.  I/We agree to Fingal County Council making any necessary enquiries relating to the assessment of this application for grant assistance.</w:t>
            </w:r>
          </w:p>
        </w:tc>
      </w:tr>
      <w:tr w:rsidR="00E71BD9" w:rsidRPr="007324BD" w:rsidTr="00B74B38">
        <w:trPr>
          <w:cantSplit/>
          <w:trHeight w:val="259"/>
        </w:trPr>
        <w:tc>
          <w:tcPr>
            <w:tcW w:w="6507" w:type="dxa"/>
            <w:shd w:val="clear" w:color="auto" w:fill="auto"/>
            <w:vAlign w:val="center"/>
          </w:tcPr>
          <w:p w:rsidR="00E71BD9" w:rsidRDefault="00E71BD9" w:rsidP="00B74B38">
            <w:r w:rsidRPr="007324BD">
              <w:t xml:space="preserve">Signature of </w:t>
            </w:r>
            <w:r>
              <w:t>a</w:t>
            </w:r>
            <w:r w:rsidRPr="007324BD">
              <w:t>pplicant</w:t>
            </w:r>
            <w:r>
              <w:t>:</w:t>
            </w:r>
          </w:p>
          <w:p w:rsidR="00E71BD9" w:rsidRDefault="00E71BD9" w:rsidP="00B74B38"/>
          <w:p w:rsidR="00E71BD9" w:rsidRDefault="00E71BD9" w:rsidP="00B74B38"/>
          <w:p w:rsidR="00E71BD9" w:rsidRPr="007324BD" w:rsidRDefault="00E71BD9" w:rsidP="00B74B38"/>
        </w:tc>
        <w:tc>
          <w:tcPr>
            <w:tcW w:w="3025" w:type="dxa"/>
            <w:shd w:val="clear" w:color="auto" w:fill="auto"/>
          </w:tcPr>
          <w:p w:rsidR="00E71BD9" w:rsidRPr="007324BD" w:rsidRDefault="00E71BD9" w:rsidP="00B74B38">
            <w:r w:rsidRPr="007324BD">
              <w:t>Date</w:t>
            </w:r>
            <w:r>
              <w:t>:</w:t>
            </w:r>
          </w:p>
        </w:tc>
      </w:tr>
      <w:tr w:rsidR="00E71BD9" w:rsidRPr="007324BD" w:rsidTr="00B74B38">
        <w:trPr>
          <w:cantSplit/>
          <w:trHeight w:val="288"/>
        </w:trPr>
        <w:tc>
          <w:tcPr>
            <w:tcW w:w="9532" w:type="dxa"/>
            <w:gridSpan w:val="2"/>
            <w:shd w:val="clear" w:color="auto" w:fill="D9D9D9" w:themeFill="background1" w:themeFillShade="D9"/>
            <w:vAlign w:val="center"/>
          </w:tcPr>
          <w:p w:rsidR="00166A92" w:rsidRDefault="00166A92" w:rsidP="00166A92">
            <w:pPr>
              <w:pStyle w:val="Heading2"/>
            </w:pPr>
            <w:r>
              <w:t xml:space="preserve">CHECKLIST </w:t>
            </w:r>
          </w:p>
          <w:p w:rsidR="00166A92" w:rsidRDefault="00166A92" w:rsidP="00166A92">
            <w:pPr>
              <w:pStyle w:val="Heading2"/>
            </w:pPr>
          </w:p>
          <w:p w:rsidR="00166A92" w:rsidRDefault="00166A92" w:rsidP="00166A92">
            <w:pPr>
              <w:pStyle w:val="Heading2"/>
            </w:pPr>
            <w:r>
              <w:t xml:space="preserve">• Fully completed application form (all answers filled in) </w:t>
            </w:r>
          </w:p>
          <w:p w:rsidR="00166A92" w:rsidRDefault="00166A92" w:rsidP="00166A92">
            <w:pPr>
              <w:pStyle w:val="Heading2"/>
            </w:pPr>
            <w:r>
              <w:t xml:space="preserve">• Letter of Consent from Property Owner (if property is rented) </w:t>
            </w:r>
          </w:p>
          <w:p w:rsidR="00166A92" w:rsidRDefault="00166A92" w:rsidP="00166A92">
            <w:pPr>
              <w:pStyle w:val="Heading2"/>
            </w:pPr>
            <w:r>
              <w:t xml:space="preserve">• Copy of relevant detail for proposed works. Note that planning permission may be </w:t>
            </w:r>
          </w:p>
          <w:p w:rsidR="00166A92" w:rsidRDefault="00166A92" w:rsidP="00166A92">
            <w:pPr>
              <w:pStyle w:val="Heading2"/>
            </w:pPr>
            <w:r>
              <w:t xml:space="preserve">required for some works and it is the applicant’s responsibility to ensure the </w:t>
            </w:r>
          </w:p>
          <w:p w:rsidR="00166A92" w:rsidRDefault="00166A92" w:rsidP="00166A92">
            <w:pPr>
              <w:pStyle w:val="Heading2"/>
            </w:pPr>
            <w:r>
              <w:t xml:space="preserve">requirements for planning permission have been met. Such requirements will not </w:t>
            </w:r>
          </w:p>
          <w:p w:rsidR="00166A92" w:rsidRDefault="00166A92" w:rsidP="00166A92">
            <w:pPr>
              <w:pStyle w:val="Heading2"/>
            </w:pPr>
            <w:r>
              <w:t xml:space="preserve">be dealt with through the application process for this scheme. </w:t>
            </w:r>
          </w:p>
          <w:p w:rsidR="00166A92" w:rsidRDefault="00166A92" w:rsidP="00166A92">
            <w:pPr>
              <w:pStyle w:val="Heading2"/>
            </w:pPr>
            <w:r>
              <w:t xml:space="preserve">• Colour photographs of the existing property. </w:t>
            </w:r>
          </w:p>
          <w:p w:rsidR="00166A92" w:rsidRDefault="00166A92" w:rsidP="00166A92">
            <w:pPr>
              <w:pStyle w:val="Heading2"/>
            </w:pPr>
            <w:r>
              <w:t xml:space="preserve">• </w:t>
            </w:r>
            <w:r w:rsidR="00F27723">
              <w:t>2</w:t>
            </w:r>
            <w:r>
              <w:t xml:space="preserve"> quotations required for PROPOSED works RELATING TO THE RELOCATION OF SECURITY MEASURES. </w:t>
            </w:r>
          </w:p>
          <w:p w:rsidR="00166A92" w:rsidRDefault="00166A92" w:rsidP="00166A92">
            <w:pPr>
              <w:pStyle w:val="Heading2"/>
              <w:jc w:val="left"/>
            </w:pPr>
            <w:r>
              <w:t xml:space="preserve"> </w:t>
            </w:r>
          </w:p>
          <w:p w:rsidR="00166A92" w:rsidRDefault="00166A92" w:rsidP="00166A92">
            <w:pPr>
              <w:pStyle w:val="Heading2"/>
            </w:pPr>
          </w:p>
          <w:p w:rsidR="00166A92" w:rsidRDefault="00166A92" w:rsidP="00166A92">
            <w:pPr>
              <w:pStyle w:val="Heading2"/>
            </w:pPr>
            <w:r>
              <w:t xml:space="preserve">The Council reserves the right to publish photographs of improved shopfronts and building facades in promotional material associated with the scheme and its purpose. </w:t>
            </w:r>
          </w:p>
          <w:p w:rsidR="00166A92" w:rsidRDefault="00166A92" w:rsidP="00166A92">
            <w:pPr>
              <w:pStyle w:val="Heading2"/>
            </w:pPr>
          </w:p>
          <w:p w:rsidR="00166A92" w:rsidRDefault="00166A92" w:rsidP="00166A92">
            <w:pPr>
              <w:pStyle w:val="Heading2"/>
            </w:pPr>
            <w:r>
              <w:t xml:space="preserve"> </w:t>
            </w:r>
          </w:p>
          <w:p w:rsidR="00E71BD9" w:rsidRDefault="00166A92" w:rsidP="00166A92">
            <w:pPr>
              <w:pStyle w:val="Heading2"/>
            </w:pPr>
            <w:r>
              <w:t>The Scheme may be the subject of review and amendment at any time by the Council.</w:t>
            </w:r>
          </w:p>
          <w:p w:rsidR="00E71BD9" w:rsidRPr="007324BD" w:rsidRDefault="00E71BD9" w:rsidP="00B74B38">
            <w:pPr>
              <w:pStyle w:val="Heading2"/>
            </w:pPr>
          </w:p>
        </w:tc>
      </w:tr>
      <w:tr w:rsidR="00166A92" w:rsidRPr="007324BD" w:rsidTr="00B74B38">
        <w:trPr>
          <w:cantSplit/>
          <w:trHeight w:val="288"/>
        </w:trPr>
        <w:tc>
          <w:tcPr>
            <w:tcW w:w="9532" w:type="dxa"/>
            <w:gridSpan w:val="2"/>
            <w:shd w:val="clear" w:color="auto" w:fill="D9D9D9" w:themeFill="background1" w:themeFillShade="D9"/>
            <w:vAlign w:val="center"/>
          </w:tcPr>
          <w:p w:rsidR="00166A92" w:rsidRDefault="00166A92" w:rsidP="00B74B38">
            <w:pPr>
              <w:pStyle w:val="Heading2"/>
            </w:pPr>
            <w:r>
              <w:t>THIS SECTION OF FORM IS FOR OFFICE USE ONLY</w:t>
            </w:r>
          </w:p>
        </w:tc>
      </w:tr>
      <w:tr w:rsidR="00E71BD9" w:rsidRPr="007324BD" w:rsidTr="00B74B38">
        <w:trPr>
          <w:cantSplit/>
          <w:trHeight w:val="259"/>
        </w:trPr>
        <w:tc>
          <w:tcPr>
            <w:tcW w:w="6507" w:type="dxa"/>
            <w:shd w:val="clear" w:color="auto" w:fill="auto"/>
          </w:tcPr>
          <w:p w:rsidR="00E71BD9" w:rsidRPr="007324BD" w:rsidRDefault="00E71BD9" w:rsidP="00B74B38">
            <w:r>
              <w:rPr>
                <w:b/>
              </w:rPr>
              <w:t>Office Use Only:</w:t>
            </w:r>
          </w:p>
        </w:tc>
        <w:tc>
          <w:tcPr>
            <w:tcW w:w="3025" w:type="dxa"/>
            <w:shd w:val="clear" w:color="auto" w:fill="auto"/>
          </w:tcPr>
          <w:p w:rsidR="00E71BD9" w:rsidRDefault="00E71BD9" w:rsidP="00B74B38">
            <w:pPr>
              <w:rPr>
                <w:b/>
              </w:rPr>
            </w:pPr>
            <w:r w:rsidRPr="00024535">
              <w:rPr>
                <w:b/>
              </w:rPr>
              <w:t>Date Application Received:</w:t>
            </w:r>
          </w:p>
          <w:p w:rsidR="00E71BD9" w:rsidRPr="007324BD" w:rsidRDefault="00E71BD9" w:rsidP="00B74B38"/>
        </w:tc>
      </w:tr>
      <w:tr w:rsidR="00E71BD9" w:rsidRPr="007324BD" w:rsidTr="00B74B38">
        <w:trPr>
          <w:cantSplit/>
          <w:trHeight w:val="259"/>
        </w:trPr>
        <w:tc>
          <w:tcPr>
            <w:tcW w:w="6507" w:type="dxa"/>
            <w:shd w:val="clear" w:color="auto" w:fill="auto"/>
            <w:vAlign w:val="center"/>
          </w:tcPr>
          <w:p w:rsidR="00E71BD9" w:rsidRDefault="00E71BD9" w:rsidP="00B74B38">
            <w:pPr>
              <w:rPr>
                <w:b/>
              </w:rPr>
            </w:pPr>
            <w:r>
              <w:rPr>
                <w:b/>
              </w:rPr>
              <w:t>Application Complete:</w:t>
            </w:r>
          </w:p>
          <w:p w:rsidR="00E71BD9" w:rsidRDefault="00E71BD9" w:rsidP="00B74B38">
            <w:pPr>
              <w:rPr>
                <w:b/>
              </w:rPr>
            </w:pPr>
            <w:r w:rsidRPr="00883ABC">
              <w:rPr>
                <w:b/>
                <w:noProof/>
                <w:lang w:val="en-IE" w:eastAsia="en-IE"/>
              </w:rPr>
              <mc:AlternateContent>
                <mc:Choice Requires="wps">
                  <w:drawing>
                    <wp:anchor distT="0" distB="0" distL="114300" distR="114300" simplePos="0" relativeHeight="251661312" behindDoc="0" locked="0" layoutInCell="1" allowOverlap="1" wp14:anchorId="6E21629D" wp14:editId="11D1157A">
                      <wp:simplePos x="0" y="0"/>
                      <wp:positionH relativeFrom="column">
                        <wp:posOffset>310515</wp:posOffset>
                      </wp:positionH>
                      <wp:positionV relativeFrom="paragraph">
                        <wp:posOffset>2540</wp:posOffset>
                      </wp:positionV>
                      <wp:extent cx="133350" cy="1333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ysClr val="windowText" lastClr="000000"/>
                                </a:solidFill>
                                <a:miter lim="800000"/>
                                <a:headEnd/>
                                <a:tailEnd/>
                              </a:ln>
                            </wps:spPr>
                            <wps:txbx>
                              <w:txbxContent>
                                <w:p w:rsidR="00605E2F" w:rsidRDefault="00605E2F" w:rsidP="00E71B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21629D" id="_x0000_t202" coordsize="21600,21600" o:spt="202" path="m,l,21600r21600,l21600,xe">
                      <v:stroke joinstyle="miter"/>
                      <v:path gradientshapeok="t" o:connecttype="rect"/>
                    </v:shapetype>
                    <v:shape id="Text Box 2" o:spid="_x0000_s1026" type="#_x0000_t202" style="position:absolute;margin-left:24.45pt;margin-top:.2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" strokecolor="windowText">
                      <v:textbox>
                        <w:txbxContent>
                          <w:p w:rsidR="00605E2F" w:rsidRDefault="00605E2F" w:rsidP="00E71BD9"/>
                        </w:txbxContent>
                      </v:textbox>
                    </v:shape>
                  </w:pict>
                </mc:Fallback>
              </mc:AlternateContent>
            </w:r>
            <w:r>
              <w:rPr>
                <w:b/>
              </w:rPr>
              <w:t xml:space="preserve">Yes   </w:t>
            </w:r>
          </w:p>
          <w:p w:rsidR="00E71BD9" w:rsidRDefault="00E71BD9" w:rsidP="00B74B38">
            <w:pPr>
              <w:rPr>
                <w:b/>
              </w:rPr>
            </w:pPr>
            <w:r w:rsidRPr="00883ABC">
              <w:rPr>
                <w:b/>
                <w:noProof/>
                <w:lang w:val="en-IE" w:eastAsia="en-IE"/>
              </w:rPr>
              <mc:AlternateContent>
                <mc:Choice Requires="wps">
                  <w:drawing>
                    <wp:anchor distT="0" distB="0" distL="114300" distR="114300" simplePos="0" relativeHeight="251662336" behindDoc="0" locked="0" layoutInCell="1" allowOverlap="1" wp14:anchorId="1D31A723" wp14:editId="14E5BDF0">
                      <wp:simplePos x="0" y="0"/>
                      <wp:positionH relativeFrom="column">
                        <wp:posOffset>320040</wp:posOffset>
                      </wp:positionH>
                      <wp:positionV relativeFrom="paragraph">
                        <wp:posOffset>78740</wp:posOffset>
                      </wp:positionV>
                      <wp:extent cx="133350" cy="1619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3350" cy="161925"/>
                              </a:xfrm>
                              <a:prstGeom prst="rect">
                                <a:avLst/>
                              </a:prstGeom>
                              <a:solidFill>
                                <a:srgbClr val="FFFFFF"/>
                              </a:solidFill>
                              <a:ln w="9525">
                                <a:solidFill>
                                  <a:sysClr val="windowText" lastClr="000000"/>
                                </a:solidFill>
                                <a:miter lim="800000"/>
                                <a:headEnd/>
                                <a:tailEnd/>
                              </a:ln>
                            </wps:spPr>
                            <wps:txbx>
                              <w:txbxContent>
                                <w:p w:rsidR="00605E2F" w:rsidRDefault="00605E2F" w:rsidP="00E71B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1A723" id="_x0000_s1027" type="#_x0000_t202" style="position:absolute;margin-left:25.2pt;margin-top:6.2pt;width:10.5pt;height:12.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" strokecolor="windowText">
                      <v:textbox>
                        <w:txbxContent>
                          <w:p w:rsidR="00605E2F" w:rsidRDefault="00605E2F" w:rsidP="00E71BD9"/>
                        </w:txbxContent>
                      </v:textbox>
                    </v:shape>
                  </w:pict>
                </mc:Fallback>
              </mc:AlternateContent>
            </w:r>
          </w:p>
          <w:p w:rsidR="00E71BD9" w:rsidRDefault="00E71BD9" w:rsidP="00B74B38">
            <w:pPr>
              <w:rPr>
                <w:b/>
              </w:rPr>
            </w:pPr>
            <w:r>
              <w:rPr>
                <w:b/>
              </w:rPr>
              <w:t>No</w:t>
            </w:r>
          </w:p>
          <w:p w:rsidR="00E71BD9" w:rsidRPr="007324BD" w:rsidRDefault="00E71BD9" w:rsidP="00B74B38"/>
        </w:tc>
        <w:tc>
          <w:tcPr>
            <w:tcW w:w="3025" w:type="dxa"/>
            <w:shd w:val="clear" w:color="auto" w:fill="auto"/>
          </w:tcPr>
          <w:p w:rsidR="00E71BD9" w:rsidRDefault="00E71BD9" w:rsidP="00B74B38">
            <w:pPr>
              <w:rPr>
                <w:b/>
              </w:rPr>
            </w:pPr>
            <w:r>
              <w:rPr>
                <w:b/>
              </w:rPr>
              <w:t>Photograph Included:</w:t>
            </w:r>
          </w:p>
          <w:p w:rsidR="00E71BD9" w:rsidRDefault="00E71BD9" w:rsidP="00B74B38">
            <w:pPr>
              <w:rPr>
                <w:b/>
              </w:rPr>
            </w:pPr>
            <w:r w:rsidRPr="00883ABC">
              <w:rPr>
                <w:b/>
                <w:noProof/>
                <w:lang w:val="en-IE" w:eastAsia="en-IE"/>
              </w:rPr>
              <mc:AlternateContent>
                <mc:Choice Requires="wps">
                  <w:drawing>
                    <wp:anchor distT="0" distB="0" distL="114300" distR="114300" simplePos="0" relativeHeight="251663360" behindDoc="0" locked="0" layoutInCell="1" allowOverlap="1" wp14:anchorId="4CB459F5" wp14:editId="3DEBE791">
                      <wp:simplePos x="0" y="0"/>
                      <wp:positionH relativeFrom="column">
                        <wp:posOffset>310515</wp:posOffset>
                      </wp:positionH>
                      <wp:positionV relativeFrom="paragraph">
                        <wp:posOffset>2540</wp:posOffset>
                      </wp:positionV>
                      <wp:extent cx="133350" cy="1333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ysClr val="windowText" lastClr="000000"/>
                                </a:solidFill>
                                <a:miter lim="800000"/>
                                <a:headEnd/>
                                <a:tailEnd/>
                              </a:ln>
                            </wps:spPr>
                            <wps:txbx>
                              <w:txbxContent>
                                <w:p w:rsidR="00605E2F" w:rsidRDefault="00605E2F" w:rsidP="00E71B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459F5" id="_x0000_s1028" type="#_x0000_t202" style="position:absolute;margin-left:24.45pt;margin-top:.2pt;width:1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" strokecolor="windowText">
                      <v:textbox>
                        <w:txbxContent>
                          <w:p w:rsidR="00605E2F" w:rsidRDefault="00605E2F" w:rsidP="00E71BD9"/>
                        </w:txbxContent>
                      </v:textbox>
                    </v:shape>
                  </w:pict>
                </mc:Fallback>
              </mc:AlternateContent>
            </w:r>
            <w:r>
              <w:rPr>
                <w:b/>
              </w:rPr>
              <w:t xml:space="preserve">Yes   </w:t>
            </w:r>
          </w:p>
          <w:p w:rsidR="00E71BD9" w:rsidRDefault="00E71BD9" w:rsidP="00B74B38">
            <w:pPr>
              <w:rPr>
                <w:b/>
              </w:rPr>
            </w:pPr>
            <w:r w:rsidRPr="00883ABC">
              <w:rPr>
                <w:b/>
                <w:noProof/>
                <w:lang w:val="en-IE" w:eastAsia="en-IE"/>
              </w:rPr>
              <mc:AlternateContent>
                <mc:Choice Requires="wps">
                  <w:drawing>
                    <wp:anchor distT="0" distB="0" distL="114300" distR="114300" simplePos="0" relativeHeight="251664384" behindDoc="0" locked="0" layoutInCell="1" allowOverlap="1" wp14:anchorId="1E1F7E2B" wp14:editId="3937FEF4">
                      <wp:simplePos x="0" y="0"/>
                      <wp:positionH relativeFrom="column">
                        <wp:posOffset>320040</wp:posOffset>
                      </wp:positionH>
                      <wp:positionV relativeFrom="paragraph">
                        <wp:posOffset>78740</wp:posOffset>
                      </wp:positionV>
                      <wp:extent cx="133350" cy="1619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3350" cy="161925"/>
                              </a:xfrm>
                              <a:prstGeom prst="rect">
                                <a:avLst/>
                              </a:prstGeom>
                              <a:solidFill>
                                <a:srgbClr val="FFFFFF"/>
                              </a:solidFill>
                              <a:ln w="9525">
                                <a:solidFill>
                                  <a:sysClr val="windowText" lastClr="000000"/>
                                </a:solidFill>
                                <a:miter lim="800000"/>
                                <a:headEnd/>
                                <a:tailEnd/>
                              </a:ln>
                            </wps:spPr>
                            <wps:txbx>
                              <w:txbxContent>
                                <w:p w:rsidR="00605E2F" w:rsidRDefault="00605E2F" w:rsidP="00E71B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F7E2B" id="_x0000_s1029" type="#_x0000_t202" style="position:absolute;margin-left:25.2pt;margin-top:6.2pt;width:10.5pt;height:12.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" strokecolor="windowText">
                      <v:textbox>
                        <w:txbxContent>
                          <w:p w:rsidR="00605E2F" w:rsidRDefault="00605E2F" w:rsidP="00E71BD9"/>
                        </w:txbxContent>
                      </v:textbox>
                    </v:shape>
                  </w:pict>
                </mc:Fallback>
              </mc:AlternateContent>
            </w:r>
          </w:p>
          <w:p w:rsidR="00E71BD9" w:rsidRPr="007324BD" w:rsidRDefault="00E71BD9" w:rsidP="00B74B38">
            <w:r>
              <w:rPr>
                <w:b/>
              </w:rPr>
              <w:t>No</w:t>
            </w:r>
          </w:p>
        </w:tc>
      </w:tr>
      <w:tr w:rsidR="00E71BD9" w:rsidRPr="007324BD" w:rsidTr="00B74B38">
        <w:trPr>
          <w:cantSplit/>
          <w:trHeight w:val="259"/>
        </w:trPr>
        <w:tc>
          <w:tcPr>
            <w:tcW w:w="6507" w:type="dxa"/>
            <w:shd w:val="clear" w:color="auto" w:fill="auto"/>
            <w:vAlign w:val="center"/>
          </w:tcPr>
          <w:p w:rsidR="00E71BD9" w:rsidRDefault="00E71BD9" w:rsidP="00B74B38">
            <w:pPr>
              <w:rPr>
                <w:b/>
              </w:rPr>
            </w:pPr>
            <w:r>
              <w:rPr>
                <w:b/>
              </w:rPr>
              <w:t>F/I Requested:</w:t>
            </w:r>
          </w:p>
          <w:p w:rsidR="00E71BD9" w:rsidRDefault="00E71BD9" w:rsidP="00B74B38">
            <w:pPr>
              <w:rPr>
                <w:b/>
              </w:rPr>
            </w:pPr>
            <w:r w:rsidRPr="00883ABC">
              <w:rPr>
                <w:b/>
                <w:noProof/>
                <w:lang w:val="en-IE" w:eastAsia="en-IE"/>
              </w:rPr>
              <mc:AlternateContent>
                <mc:Choice Requires="wps">
                  <w:drawing>
                    <wp:anchor distT="0" distB="0" distL="114300" distR="114300" simplePos="0" relativeHeight="251665408" behindDoc="0" locked="0" layoutInCell="1" allowOverlap="1" wp14:anchorId="343CAD7C" wp14:editId="16D83588">
                      <wp:simplePos x="0" y="0"/>
                      <wp:positionH relativeFrom="column">
                        <wp:posOffset>310515</wp:posOffset>
                      </wp:positionH>
                      <wp:positionV relativeFrom="paragraph">
                        <wp:posOffset>2540</wp:posOffset>
                      </wp:positionV>
                      <wp:extent cx="133350" cy="1333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ysClr val="windowText" lastClr="000000"/>
                                </a:solidFill>
                                <a:miter lim="800000"/>
                                <a:headEnd/>
                                <a:tailEnd/>
                              </a:ln>
                            </wps:spPr>
                            <wps:txbx>
                              <w:txbxContent>
                                <w:p w:rsidR="00605E2F" w:rsidRDefault="00605E2F" w:rsidP="00E71B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CAD7C" id="_x0000_s1030" type="#_x0000_t202" style="position:absolute;margin-left:24.45pt;margin-top:.2pt;width:10.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" strokecolor="windowText">
                      <v:textbox>
                        <w:txbxContent>
                          <w:p w:rsidR="00605E2F" w:rsidRDefault="00605E2F" w:rsidP="00E71BD9"/>
                        </w:txbxContent>
                      </v:textbox>
                    </v:shape>
                  </w:pict>
                </mc:Fallback>
              </mc:AlternateContent>
            </w:r>
            <w:r>
              <w:rPr>
                <w:b/>
              </w:rPr>
              <w:t xml:space="preserve">Yes   </w:t>
            </w:r>
          </w:p>
          <w:p w:rsidR="00E71BD9" w:rsidRDefault="00E71BD9" w:rsidP="00B74B38">
            <w:pPr>
              <w:rPr>
                <w:b/>
              </w:rPr>
            </w:pPr>
            <w:r w:rsidRPr="00883ABC">
              <w:rPr>
                <w:b/>
                <w:noProof/>
                <w:lang w:val="en-IE" w:eastAsia="en-IE"/>
              </w:rPr>
              <mc:AlternateContent>
                <mc:Choice Requires="wps">
                  <w:drawing>
                    <wp:anchor distT="0" distB="0" distL="114300" distR="114300" simplePos="0" relativeHeight="251666432" behindDoc="0" locked="0" layoutInCell="1" allowOverlap="1" wp14:anchorId="7F8A60D1" wp14:editId="7AB13DE3">
                      <wp:simplePos x="0" y="0"/>
                      <wp:positionH relativeFrom="column">
                        <wp:posOffset>320040</wp:posOffset>
                      </wp:positionH>
                      <wp:positionV relativeFrom="paragraph">
                        <wp:posOffset>78740</wp:posOffset>
                      </wp:positionV>
                      <wp:extent cx="133350" cy="1619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3350" cy="161925"/>
                              </a:xfrm>
                              <a:prstGeom prst="rect">
                                <a:avLst/>
                              </a:prstGeom>
                              <a:solidFill>
                                <a:srgbClr val="FFFFFF"/>
                              </a:solidFill>
                              <a:ln w="9525">
                                <a:solidFill>
                                  <a:sysClr val="windowText" lastClr="000000"/>
                                </a:solidFill>
                                <a:miter lim="800000"/>
                                <a:headEnd/>
                                <a:tailEnd/>
                              </a:ln>
                            </wps:spPr>
                            <wps:txbx>
                              <w:txbxContent>
                                <w:p w:rsidR="00605E2F" w:rsidRDefault="00605E2F" w:rsidP="00E71B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A60D1" id="_x0000_s1031" type="#_x0000_t202" style="position:absolute;margin-left:25.2pt;margin-top:6.2pt;width:10.5pt;height:12.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" strokecolor="windowText">
                      <v:textbox>
                        <w:txbxContent>
                          <w:p w:rsidR="00605E2F" w:rsidRDefault="00605E2F" w:rsidP="00E71BD9"/>
                        </w:txbxContent>
                      </v:textbox>
                    </v:shape>
                  </w:pict>
                </mc:Fallback>
              </mc:AlternateContent>
            </w:r>
          </w:p>
          <w:p w:rsidR="00E71BD9" w:rsidRDefault="00E71BD9" w:rsidP="00B74B38">
            <w:pPr>
              <w:rPr>
                <w:b/>
              </w:rPr>
            </w:pPr>
            <w:r>
              <w:rPr>
                <w:b/>
              </w:rPr>
              <w:t>No</w:t>
            </w:r>
          </w:p>
          <w:p w:rsidR="00E71BD9" w:rsidRPr="007324BD" w:rsidRDefault="00E71BD9" w:rsidP="00B74B38"/>
        </w:tc>
        <w:tc>
          <w:tcPr>
            <w:tcW w:w="3025" w:type="dxa"/>
            <w:shd w:val="clear" w:color="auto" w:fill="auto"/>
          </w:tcPr>
          <w:p w:rsidR="00E71BD9" w:rsidRDefault="00E71BD9" w:rsidP="00B74B38">
            <w:pPr>
              <w:rPr>
                <w:b/>
              </w:rPr>
            </w:pPr>
            <w:r>
              <w:rPr>
                <w:b/>
              </w:rPr>
              <w:t>F/I Received:</w:t>
            </w:r>
          </w:p>
          <w:p w:rsidR="00E71BD9" w:rsidRDefault="00E71BD9" w:rsidP="00B74B38">
            <w:pPr>
              <w:rPr>
                <w:b/>
              </w:rPr>
            </w:pPr>
            <w:r w:rsidRPr="00883ABC">
              <w:rPr>
                <w:b/>
                <w:noProof/>
                <w:lang w:val="en-IE" w:eastAsia="en-IE"/>
              </w:rPr>
              <mc:AlternateContent>
                <mc:Choice Requires="wps">
                  <w:drawing>
                    <wp:anchor distT="0" distB="0" distL="114300" distR="114300" simplePos="0" relativeHeight="251667456" behindDoc="0" locked="0" layoutInCell="1" allowOverlap="1" wp14:anchorId="7CA0395A" wp14:editId="29C536B2">
                      <wp:simplePos x="0" y="0"/>
                      <wp:positionH relativeFrom="column">
                        <wp:posOffset>310515</wp:posOffset>
                      </wp:positionH>
                      <wp:positionV relativeFrom="paragraph">
                        <wp:posOffset>2540</wp:posOffset>
                      </wp:positionV>
                      <wp:extent cx="133350" cy="1333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ysClr val="windowText" lastClr="000000"/>
                                </a:solidFill>
                                <a:miter lim="800000"/>
                                <a:headEnd/>
                                <a:tailEnd/>
                              </a:ln>
                            </wps:spPr>
                            <wps:txbx>
                              <w:txbxContent>
                                <w:p w:rsidR="00605E2F" w:rsidRDefault="00605E2F" w:rsidP="00E71B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0395A" id="_x0000_s1032" type="#_x0000_t202" style="position:absolute;margin-left:24.45pt;margin-top:.2pt;width:10.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" strokecolor="windowText">
                      <v:textbox>
                        <w:txbxContent>
                          <w:p w:rsidR="00605E2F" w:rsidRDefault="00605E2F" w:rsidP="00E71BD9"/>
                        </w:txbxContent>
                      </v:textbox>
                    </v:shape>
                  </w:pict>
                </mc:Fallback>
              </mc:AlternateContent>
            </w:r>
            <w:r>
              <w:rPr>
                <w:b/>
              </w:rPr>
              <w:t xml:space="preserve">Yes   </w:t>
            </w:r>
          </w:p>
          <w:p w:rsidR="00E71BD9" w:rsidRDefault="00E71BD9" w:rsidP="00B74B38">
            <w:pPr>
              <w:rPr>
                <w:b/>
              </w:rPr>
            </w:pPr>
            <w:r w:rsidRPr="00883ABC">
              <w:rPr>
                <w:b/>
                <w:noProof/>
                <w:lang w:val="en-IE" w:eastAsia="en-IE"/>
              </w:rPr>
              <mc:AlternateContent>
                <mc:Choice Requires="wps">
                  <w:drawing>
                    <wp:anchor distT="0" distB="0" distL="114300" distR="114300" simplePos="0" relativeHeight="251668480" behindDoc="0" locked="0" layoutInCell="1" allowOverlap="1" wp14:anchorId="0DD00E07" wp14:editId="01B6E156">
                      <wp:simplePos x="0" y="0"/>
                      <wp:positionH relativeFrom="column">
                        <wp:posOffset>320040</wp:posOffset>
                      </wp:positionH>
                      <wp:positionV relativeFrom="paragraph">
                        <wp:posOffset>78740</wp:posOffset>
                      </wp:positionV>
                      <wp:extent cx="133350" cy="16192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3350" cy="161925"/>
                              </a:xfrm>
                              <a:prstGeom prst="rect">
                                <a:avLst/>
                              </a:prstGeom>
                              <a:solidFill>
                                <a:srgbClr val="FFFFFF"/>
                              </a:solidFill>
                              <a:ln w="9525">
                                <a:solidFill>
                                  <a:sysClr val="windowText" lastClr="000000"/>
                                </a:solidFill>
                                <a:miter lim="800000"/>
                                <a:headEnd/>
                                <a:tailEnd/>
                              </a:ln>
                            </wps:spPr>
                            <wps:txbx>
                              <w:txbxContent>
                                <w:p w:rsidR="00605E2F" w:rsidRDefault="00605E2F" w:rsidP="00E71B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00E07" id="_x0000_s1033" type="#_x0000_t202" style="position:absolute;margin-left:25.2pt;margin-top:6.2pt;width:10.5pt;height:12.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" strokecolor="windowText">
                      <v:textbox>
                        <w:txbxContent>
                          <w:p w:rsidR="00605E2F" w:rsidRDefault="00605E2F" w:rsidP="00E71BD9"/>
                        </w:txbxContent>
                      </v:textbox>
                    </v:shape>
                  </w:pict>
                </mc:Fallback>
              </mc:AlternateContent>
            </w:r>
          </w:p>
          <w:p w:rsidR="00E71BD9" w:rsidRPr="007324BD" w:rsidRDefault="00E71BD9" w:rsidP="00B74B38">
            <w:r>
              <w:rPr>
                <w:b/>
              </w:rPr>
              <w:t>No</w:t>
            </w:r>
          </w:p>
        </w:tc>
      </w:tr>
      <w:tr w:rsidR="00E71BD9" w:rsidRPr="007324BD" w:rsidTr="00B74B38">
        <w:trPr>
          <w:cantSplit/>
          <w:trHeight w:val="259"/>
        </w:trPr>
        <w:tc>
          <w:tcPr>
            <w:tcW w:w="6507" w:type="dxa"/>
            <w:shd w:val="clear" w:color="auto" w:fill="auto"/>
            <w:vAlign w:val="center"/>
          </w:tcPr>
          <w:p w:rsidR="00E71BD9" w:rsidRDefault="00E71BD9" w:rsidP="00B74B38">
            <w:pPr>
              <w:rPr>
                <w:b/>
              </w:rPr>
            </w:pPr>
            <w:r>
              <w:rPr>
                <w:b/>
              </w:rPr>
              <w:t>Decision to Grant Assistance:</w:t>
            </w:r>
          </w:p>
          <w:p w:rsidR="00E71BD9" w:rsidRDefault="00E71BD9" w:rsidP="00B74B38">
            <w:pPr>
              <w:rPr>
                <w:b/>
              </w:rPr>
            </w:pPr>
            <w:r w:rsidRPr="00883ABC">
              <w:rPr>
                <w:b/>
                <w:noProof/>
                <w:lang w:val="en-IE" w:eastAsia="en-IE"/>
              </w:rPr>
              <mc:AlternateContent>
                <mc:Choice Requires="wps">
                  <w:drawing>
                    <wp:anchor distT="0" distB="0" distL="114300" distR="114300" simplePos="0" relativeHeight="251669504" behindDoc="0" locked="0" layoutInCell="1" allowOverlap="1" wp14:anchorId="5FEF5BF5" wp14:editId="7CA7BD4A">
                      <wp:simplePos x="0" y="0"/>
                      <wp:positionH relativeFrom="column">
                        <wp:posOffset>310515</wp:posOffset>
                      </wp:positionH>
                      <wp:positionV relativeFrom="paragraph">
                        <wp:posOffset>2540</wp:posOffset>
                      </wp:positionV>
                      <wp:extent cx="133350" cy="1333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ysClr val="windowText" lastClr="000000"/>
                                </a:solidFill>
                                <a:miter lim="800000"/>
                                <a:headEnd/>
                                <a:tailEnd/>
                              </a:ln>
                            </wps:spPr>
                            <wps:txbx>
                              <w:txbxContent>
                                <w:p w:rsidR="00605E2F" w:rsidRDefault="00605E2F" w:rsidP="00E71B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F5BF5" id="_x0000_s1034" type="#_x0000_t202" style="position:absolute;margin-left:24.45pt;margin-top:.2pt;width:10.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" strokecolor="windowText">
                      <v:textbox>
                        <w:txbxContent>
                          <w:p w:rsidR="00605E2F" w:rsidRDefault="00605E2F" w:rsidP="00E71BD9"/>
                        </w:txbxContent>
                      </v:textbox>
                    </v:shape>
                  </w:pict>
                </mc:Fallback>
              </mc:AlternateContent>
            </w:r>
            <w:r>
              <w:rPr>
                <w:b/>
              </w:rPr>
              <w:t xml:space="preserve">Yes   </w:t>
            </w:r>
          </w:p>
          <w:p w:rsidR="00E71BD9" w:rsidRDefault="00E71BD9" w:rsidP="00B74B38">
            <w:pPr>
              <w:rPr>
                <w:b/>
              </w:rPr>
            </w:pPr>
            <w:r w:rsidRPr="00883ABC">
              <w:rPr>
                <w:b/>
                <w:noProof/>
                <w:lang w:val="en-IE" w:eastAsia="en-IE"/>
              </w:rPr>
              <mc:AlternateContent>
                <mc:Choice Requires="wps">
                  <w:drawing>
                    <wp:anchor distT="0" distB="0" distL="114300" distR="114300" simplePos="0" relativeHeight="251670528" behindDoc="0" locked="0" layoutInCell="1" allowOverlap="1" wp14:anchorId="4A15B751" wp14:editId="3E268CCC">
                      <wp:simplePos x="0" y="0"/>
                      <wp:positionH relativeFrom="column">
                        <wp:posOffset>320040</wp:posOffset>
                      </wp:positionH>
                      <wp:positionV relativeFrom="paragraph">
                        <wp:posOffset>78740</wp:posOffset>
                      </wp:positionV>
                      <wp:extent cx="133350" cy="16192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3350" cy="161925"/>
                              </a:xfrm>
                              <a:prstGeom prst="rect">
                                <a:avLst/>
                              </a:prstGeom>
                              <a:solidFill>
                                <a:srgbClr val="FFFFFF"/>
                              </a:solidFill>
                              <a:ln w="9525">
                                <a:solidFill>
                                  <a:sysClr val="windowText" lastClr="000000"/>
                                </a:solidFill>
                                <a:miter lim="800000"/>
                                <a:headEnd/>
                                <a:tailEnd/>
                              </a:ln>
                            </wps:spPr>
                            <wps:txbx>
                              <w:txbxContent>
                                <w:p w:rsidR="00605E2F" w:rsidRDefault="00605E2F" w:rsidP="00E71B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5B751" id="_x0000_s1035" type="#_x0000_t202" style="position:absolute;margin-left:25.2pt;margin-top:6.2pt;width:10.5pt;height:12.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" strokecolor="windowText">
                      <v:textbox>
                        <w:txbxContent>
                          <w:p w:rsidR="00605E2F" w:rsidRDefault="00605E2F" w:rsidP="00E71BD9"/>
                        </w:txbxContent>
                      </v:textbox>
                    </v:shape>
                  </w:pict>
                </mc:Fallback>
              </mc:AlternateContent>
            </w:r>
          </w:p>
          <w:p w:rsidR="00E71BD9" w:rsidRDefault="00E71BD9" w:rsidP="00B74B38">
            <w:pPr>
              <w:rPr>
                <w:b/>
              </w:rPr>
            </w:pPr>
            <w:r>
              <w:rPr>
                <w:b/>
              </w:rPr>
              <w:t>No</w:t>
            </w:r>
          </w:p>
          <w:p w:rsidR="00E71BD9" w:rsidRPr="007324BD" w:rsidRDefault="00E71BD9" w:rsidP="00B74B38"/>
        </w:tc>
        <w:tc>
          <w:tcPr>
            <w:tcW w:w="3025" w:type="dxa"/>
            <w:shd w:val="clear" w:color="auto" w:fill="auto"/>
          </w:tcPr>
          <w:p w:rsidR="00E71BD9" w:rsidRPr="007324BD" w:rsidRDefault="00E71BD9" w:rsidP="00B74B38"/>
        </w:tc>
      </w:tr>
    </w:tbl>
    <w:p w:rsidR="00E71BD9" w:rsidRDefault="00E71BD9" w:rsidP="00E71BD9"/>
    <w:p w:rsidR="00E71BD9" w:rsidRDefault="00E71BD9">
      <w:pPr>
        <w:rPr>
          <w:color w:val="000000" w:themeColor="text1"/>
        </w:rPr>
      </w:pPr>
    </w:p>
    <w:sectPr w:rsidR="00E71BD9" w:rsidSect="00400969">
      <w:headerReference w:type="default" r:id="rId8"/>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41F" w:rsidRDefault="003D041F">
      <w:r>
        <w:separator/>
      </w:r>
    </w:p>
  </w:endnote>
  <w:endnote w:type="continuationSeparator" w:id="0">
    <w:p w:rsidR="003D041F" w:rsidRDefault="003D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Wingdings-Regular">
    <w:altName w:val="PMingLiU"/>
    <w:panose1 w:val="00000000000000000000"/>
    <w:charset w:val="88"/>
    <w:family w:val="auto"/>
    <w:notTrueType/>
    <w:pitch w:val="default"/>
    <w:sig w:usb0="00000001" w:usb1="08080000" w:usb2="00000010" w:usb3="00000000" w:csb0="00100000" w:csb1="00000000"/>
  </w:font>
  <w:font w:name="OpenSans-Sem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060295"/>
      <w:docPartObj>
        <w:docPartGallery w:val="Page Numbers (Bottom of Page)"/>
        <w:docPartUnique/>
      </w:docPartObj>
    </w:sdtPr>
    <w:sdtEndPr>
      <w:rPr>
        <w:noProof/>
      </w:rPr>
    </w:sdtEndPr>
    <w:sdtContent>
      <w:p w:rsidR="00C408F1" w:rsidRDefault="00C408F1">
        <w:pPr>
          <w:pStyle w:val="Footer"/>
        </w:pPr>
        <w:r>
          <w:fldChar w:fldCharType="begin"/>
        </w:r>
        <w:r>
          <w:instrText xml:space="preserve"> PAGE   \* MERGEFORMAT </w:instrText>
        </w:r>
        <w:r>
          <w:fldChar w:fldCharType="separate"/>
        </w:r>
        <w:r>
          <w:rPr>
            <w:noProof/>
          </w:rPr>
          <w:t>2</w:t>
        </w:r>
        <w:r>
          <w:rPr>
            <w:noProof/>
          </w:rPr>
          <w:fldChar w:fldCharType="end"/>
        </w:r>
      </w:p>
    </w:sdtContent>
  </w:sdt>
  <w:p w:rsidR="00605E2F" w:rsidRDefault="00605E2F"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41F" w:rsidRDefault="003D041F">
      <w:r>
        <w:separator/>
      </w:r>
    </w:p>
  </w:footnote>
  <w:footnote w:type="continuationSeparator" w:id="0">
    <w:p w:rsidR="003D041F" w:rsidRDefault="003D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E2F" w:rsidRDefault="00605E2F" w:rsidP="000D57B3">
    <w:pPr>
      <w:pStyle w:val="Header"/>
    </w:pPr>
    <w:r>
      <w:rPr>
        <w:noProof/>
        <w:lang w:val="en-IE" w:eastAsia="en-IE"/>
      </w:rPr>
      <w:drawing>
        <wp:inline distT="0" distB="0" distL="0" distR="0" wp14:anchorId="06C7E99D" wp14:editId="3E59EE7F">
          <wp:extent cx="5930696" cy="1200150"/>
          <wp:effectExtent l="0" t="0" r="0" b="0"/>
          <wp:docPr id="2" name="Picture 2" descr="C:\Users\LorraineRyan\AppData\Local\Microsoft\Windows\Temporary Internet Files\Content.IE5\TVVH50NN\Fingal County Counc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raineRyan\AppData\Local\Microsoft\Windows\Temporary Internet Files\Content.IE5\TVVH50NN\Fingal County Counci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02761"/>
                  </a:xfrm>
                  <a:prstGeom prst="rect">
                    <a:avLst/>
                  </a:prstGeom>
                  <a:noFill/>
                  <a:ln>
                    <a:noFill/>
                  </a:ln>
                </pic:spPr>
              </pic:pic>
            </a:graphicData>
          </a:graphic>
        </wp:inline>
      </w:drawing>
    </w:r>
  </w:p>
  <w:p w:rsidR="00605E2F" w:rsidRDefault="00605E2F">
    <w:pPr>
      <w:pStyle w:val="Header"/>
    </w:pPr>
  </w:p>
  <w:p w:rsidR="00605E2F" w:rsidRDefault="00605E2F">
    <w:pPr>
      <w:pStyle w:val="Header"/>
    </w:pPr>
  </w:p>
  <w:p w:rsidR="00605E2F" w:rsidRDefault="00605E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609"/>
    <w:rsid w:val="000077BD"/>
    <w:rsid w:val="00017DD1"/>
    <w:rsid w:val="00024535"/>
    <w:rsid w:val="00032E90"/>
    <w:rsid w:val="000332AD"/>
    <w:rsid w:val="000447ED"/>
    <w:rsid w:val="00085333"/>
    <w:rsid w:val="000B3C96"/>
    <w:rsid w:val="000B5A9D"/>
    <w:rsid w:val="000C0676"/>
    <w:rsid w:val="000C0E7C"/>
    <w:rsid w:val="000C3395"/>
    <w:rsid w:val="000D57B3"/>
    <w:rsid w:val="000D6CEA"/>
    <w:rsid w:val="000E2704"/>
    <w:rsid w:val="0011649E"/>
    <w:rsid w:val="001532B1"/>
    <w:rsid w:val="0016303A"/>
    <w:rsid w:val="00166A92"/>
    <w:rsid w:val="00190F40"/>
    <w:rsid w:val="001C0752"/>
    <w:rsid w:val="001D2340"/>
    <w:rsid w:val="001E2FD0"/>
    <w:rsid w:val="001F0C45"/>
    <w:rsid w:val="001F7A95"/>
    <w:rsid w:val="00240AF1"/>
    <w:rsid w:val="0024648C"/>
    <w:rsid w:val="002602F0"/>
    <w:rsid w:val="002701DA"/>
    <w:rsid w:val="002C0936"/>
    <w:rsid w:val="002D5A41"/>
    <w:rsid w:val="002F0301"/>
    <w:rsid w:val="00310C70"/>
    <w:rsid w:val="00310CE7"/>
    <w:rsid w:val="00326F1B"/>
    <w:rsid w:val="0034107B"/>
    <w:rsid w:val="00377113"/>
    <w:rsid w:val="00384215"/>
    <w:rsid w:val="003C4E60"/>
    <w:rsid w:val="003C5FAE"/>
    <w:rsid w:val="003D041F"/>
    <w:rsid w:val="00400969"/>
    <w:rsid w:val="004035E6"/>
    <w:rsid w:val="00415F5F"/>
    <w:rsid w:val="0042038C"/>
    <w:rsid w:val="00426208"/>
    <w:rsid w:val="00435D67"/>
    <w:rsid w:val="00461DCB"/>
    <w:rsid w:val="00491A66"/>
    <w:rsid w:val="004976B5"/>
    <w:rsid w:val="004B66C1"/>
    <w:rsid w:val="004D64E0"/>
    <w:rsid w:val="004F6CDD"/>
    <w:rsid w:val="005314CE"/>
    <w:rsid w:val="00532E88"/>
    <w:rsid w:val="005360D4"/>
    <w:rsid w:val="0054754E"/>
    <w:rsid w:val="00557039"/>
    <w:rsid w:val="00561A7B"/>
    <w:rsid w:val="0056338C"/>
    <w:rsid w:val="00574303"/>
    <w:rsid w:val="00574540"/>
    <w:rsid w:val="0059670F"/>
    <w:rsid w:val="005C58F9"/>
    <w:rsid w:val="005D4280"/>
    <w:rsid w:val="005F422F"/>
    <w:rsid w:val="00605E2F"/>
    <w:rsid w:val="00616028"/>
    <w:rsid w:val="00627489"/>
    <w:rsid w:val="006638AD"/>
    <w:rsid w:val="00671993"/>
    <w:rsid w:val="00674E68"/>
    <w:rsid w:val="00676559"/>
    <w:rsid w:val="00682713"/>
    <w:rsid w:val="00694B46"/>
    <w:rsid w:val="00722DE8"/>
    <w:rsid w:val="007324BD"/>
    <w:rsid w:val="00733AC6"/>
    <w:rsid w:val="007344B3"/>
    <w:rsid w:val="007352E9"/>
    <w:rsid w:val="00742221"/>
    <w:rsid w:val="00744609"/>
    <w:rsid w:val="007543A4"/>
    <w:rsid w:val="00770EEA"/>
    <w:rsid w:val="007A3EEE"/>
    <w:rsid w:val="007D6C9F"/>
    <w:rsid w:val="007E3D81"/>
    <w:rsid w:val="0080091A"/>
    <w:rsid w:val="00845170"/>
    <w:rsid w:val="00850FE1"/>
    <w:rsid w:val="008658E6"/>
    <w:rsid w:val="00883ABC"/>
    <w:rsid w:val="00884CA6"/>
    <w:rsid w:val="00887861"/>
    <w:rsid w:val="00900794"/>
    <w:rsid w:val="00932D09"/>
    <w:rsid w:val="009622B2"/>
    <w:rsid w:val="00967770"/>
    <w:rsid w:val="009A52B5"/>
    <w:rsid w:val="009B744F"/>
    <w:rsid w:val="009C7D71"/>
    <w:rsid w:val="009F1CA9"/>
    <w:rsid w:val="009F58BB"/>
    <w:rsid w:val="00A41E64"/>
    <w:rsid w:val="00A4373B"/>
    <w:rsid w:val="00A52742"/>
    <w:rsid w:val="00A83D5E"/>
    <w:rsid w:val="00AE1F72"/>
    <w:rsid w:val="00AE228F"/>
    <w:rsid w:val="00B04903"/>
    <w:rsid w:val="00B12708"/>
    <w:rsid w:val="00B41C69"/>
    <w:rsid w:val="00B74B38"/>
    <w:rsid w:val="00B96D9F"/>
    <w:rsid w:val="00BB32D8"/>
    <w:rsid w:val="00BC0F25"/>
    <w:rsid w:val="00BC4E86"/>
    <w:rsid w:val="00BD14FF"/>
    <w:rsid w:val="00BE09D6"/>
    <w:rsid w:val="00C10FF1"/>
    <w:rsid w:val="00C30E55"/>
    <w:rsid w:val="00C408F1"/>
    <w:rsid w:val="00C5090B"/>
    <w:rsid w:val="00C63324"/>
    <w:rsid w:val="00C667F4"/>
    <w:rsid w:val="00C81188"/>
    <w:rsid w:val="00C92FF3"/>
    <w:rsid w:val="00CB5E53"/>
    <w:rsid w:val="00CC6A22"/>
    <w:rsid w:val="00CC7CB7"/>
    <w:rsid w:val="00CD688F"/>
    <w:rsid w:val="00CE2153"/>
    <w:rsid w:val="00D02133"/>
    <w:rsid w:val="00D21FCD"/>
    <w:rsid w:val="00D34CBE"/>
    <w:rsid w:val="00D461ED"/>
    <w:rsid w:val="00D53D61"/>
    <w:rsid w:val="00D66A94"/>
    <w:rsid w:val="00DA5F94"/>
    <w:rsid w:val="00DC0679"/>
    <w:rsid w:val="00DC6437"/>
    <w:rsid w:val="00DD2A14"/>
    <w:rsid w:val="00DD6E27"/>
    <w:rsid w:val="00DF1BA0"/>
    <w:rsid w:val="00E33A75"/>
    <w:rsid w:val="00E33DC8"/>
    <w:rsid w:val="00E41FBA"/>
    <w:rsid w:val="00E630EB"/>
    <w:rsid w:val="00E71BD9"/>
    <w:rsid w:val="00E75AE6"/>
    <w:rsid w:val="00E80215"/>
    <w:rsid w:val="00EA353A"/>
    <w:rsid w:val="00EB1BE3"/>
    <w:rsid w:val="00EB52A5"/>
    <w:rsid w:val="00EC655E"/>
    <w:rsid w:val="00EE1ED2"/>
    <w:rsid w:val="00EE33CA"/>
    <w:rsid w:val="00F04B9B"/>
    <w:rsid w:val="00F0626A"/>
    <w:rsid w:val="00F10063"/>
    <w:rsid w:val="00F149CC"/>
    <w:rsid w:val="00F242E0"/>
    <w:rsid w:val="00F27723"/>
    <w:rsid w:val="00F46364"/>
    <w:rsid w:val="00F74AAD"/>
    <w:rsid w:val="00FA3952"/>
    <w:rsid w:val="00FF7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598A8"/>
  <w15:docId w15:val="{2BD1759A-E4DA-49C6-86B8-AE46DC01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iPriority w:val="99"/>
    <w:unhideWhenUsed/>
    <w:rsid w:val="000D57B3"/>
    <w:pPr>
      <w:tabs>
        <w:tab w:val="center" w:pos="4513"/>
        <w:tab w:val="right" w:pos="9026"/>
      </w:tabs>
    </w:pPr>
  </w:style>
  <w:style w:type="character" w:customStyle="1" w:styleId="HeaderChar">
    <w:name w:val="Header Char"/>
    <w:basedOn w:val="DefaultParagraphFont"/>
    <w:link w:val="Header"/>
    <w:uiPriority w:val="99"/>
    <w:rsid w:val="000D57B3"/>
    <w:rPr>
      <w:rFonts w:asciiTheme="minorHAnsi" w:hAnsiTheme="minorHAnsi"/>
      <w:sz w:val="16"/>
      <w:szCs w:val="24"/>
    </w:rPr>
  </w:style>
  <w:style w:type="paragraph" w:styleId="Footer">
    <w:name w:val="footer"/>
    <w:basedOn w:val="Normal"/>
    <w:link w:val="FooterChar"/>
    <w:uiPriority w:val="99"/>
    <w:unhideWhenUsed/>
    <w:rsid w:val="000D57B3"/>
    <w:pPr>
      <w:tabs>
        <w:tab w:val="center" w:pos="4513"/>
        <w:tab w:val="right" w:pos="9026"/>
      </w:tabs>
    </w:pPr>
  </w:style>
  <w:style w:type="character" w:customStyle="1" w:styleId="FooterChar">
    <w:name w:val="Footer Char"/>
    <w:basedOn w:val="DefaultParagraphFont"/>
    <w:link w:val="Footer"/>
    <w:uiPriority w:val="99"/>
    <w:rsid w:val="000D57B3"/>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04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raineRyan\AppData\Roaming\Microsoft\Templates\MS_MmbrApp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F4BCA875-2798-4462-93EC-DF3D5C29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MS_MmbrAppl.dotx</Template>
  <TotalTime>1</TotalTime>
  <Pages>4</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Darragh ODwyer</dc:creator>
  <cp:lastModifiedBy>Aoife Sheridan</cp:lastModifiedBy>
  <cp:revision>3</cp:revision>
  <cp:lastPrinted>2016-09-07T10:13:00Z</cp:lastPrinted>
  <dcterms:created xsi:type="dcterms:W3CDTF">2021-03-30T15:40:00Z</dcterms:created>
  <dcterms:modified xsi:type="dcterms:W3CDTF">2021-04-15T14:22:00Z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